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D1" w:rsidRDefault="00023E46">
      <w:pPr>
        <w:spacing w:before="49" w:line="260" w:lineRule="exact"/>
        <w:ind w:left="27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FORM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–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EK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G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SI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LLE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</w:p>
    <w:p w:rsidR="005662D1" w:rsidRDefault="005662D1">
      <w:pPr>
        <w:spacing w:before="6" w:line="220" w:lineRule="exact"/>
        <w:rPr>
          <w:sz w:val="22"/>
          <w:szCs w:val="22"/>
        </w:rPr>
      </w:pPr>
    </w:p>
    <w:p w:rsidR="005662D1" w:rsidRDefault="00023E46">
      <w:pPr>
        <w:spacing w:before="16"/>
        <w:ind w:left="107" w:right="6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="00505873">
        <w:rPr>
          <w:rFonts w:ascii="Calibri" w:eastAsia="Calibri" w:hAnsi="Calibri" w:cs="Calibri"/>
          <w:b/>
          <w:sz w:val="22"/>
          <w:szCs w:val="22"/>
          <w:u w:val="single" w:color="000000"/>
        </w:rPr>
        <w:t>Mr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505873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Madhav </w:t>
      </w:r>
      <w:proofErr w:type="spellStart"/>
      <w:r w:rsidR="00505873">
        <w:rPr>
          <w:rFonts w:ascii="Calibri" w:eastAsia="Calibri" w:hAnsi="Calibri" w:cs="Calibri"/>
          <w:b/>
          <w:sz w:val="22"/>
          <w:szCs w:val="22"/>
          <w:u w:val="single" w:color="000000"/>
        </w:rPr>
        <w:t>Verma</w:t>
      </w:r>
      <w:proofErr w:type="spellEnd"/>
      <w:r w:rsidR="00505873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F-</w:t>
      </w:r>
      <w:r w:rsidR="00505873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25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5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 xml:space="preserve"> </w:t>
      </w:r>
      <w:proofErr w:type="gramStart"/>
      <w:r w:rsidR="00FD2AE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Friday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 w:rsidR="001F37C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May</w:t>
      </w:r>
      <w:proofErr w:type="gramEnd"/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 w:rsidR="00841C5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31</w:t>
      </w:r>
      <w:r w:rsidR="00841C5E" w:rsidRPr="00841C5E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vertAlign w:val="superscript"/>
        </w:rPr>
        <w:t>st</w:t>
      </w:r>
      <w:r w:rsidR="00841C5E"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 ,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ft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 w:rsidR="001F37C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</w:p>
    <w:p w:rsidR="005662D1" w:rsidRDefault="00FD2AED">
      <w:pPr>
        <w:spacing w:before="41" w:line="260" w:lineRule="exact"/>
        <w:ind w:left="3523" w:right="3481"/>
        <w:jc w:val="center"/>
        <w:rPr>
          <w:rFonts w:ascii="Calibri" w:eastAsia="Calibri" w:hAnsi="Calibri" w:cs="Calibri"/>
          <w:sz w:val="22"/>
          <w:szCs w:val="22"/>
        </w:rPr>
      </w:pPr>
      <w:r>
        <w:pict>
          <v:group id="_x0000_s1054" style="position:absolute;left:0;text-align:left;margin-left:208.55pt;margin-top:13.65pt;width:194.9pt;height:.8pt;z-index:-251661312;mso-position-horizontal-relative:page" coordorigin="4171,273" coordsize="3898,16">
            <v:shape id="_x0000_s1057" style="position:absolute;left:4179;top:282;width:838;height:0" coordorigin="4179,282" coordsize="838,0" path="m4179,282r838,e" filled="f" strokeweight=".82pt">
              <v:path arrowok="t"/>
            </v:shape>
            <v:shape id="_x0000_s1056" style="position:absolute;left:5017;top:282;width:1414;height:0" coordorigin="5017,282" coordsize="1414,0" path="m5017,282r1414,e" filled="f" strokecolor="blue" strokeweight=".82pt">
              <v:path arrowok="t"/>
            </v:shape>
            <v:shape id="_x0000_s1055" style="position:absolute;left:6431;top:282;width:1630;height:0" coordorigin="6431,282" coordsize="1630,0" path="m6431,282r1630,e" filled="f" strokeweight=".82pt">
              <v:path arrowok="t"/>
            </v:shape>
            <w10:wrap anchorx="page"/>
          </v:group>
        </w:pict>
      </w:r>
      <w:proofErr w:type="gramStart"/>
      <w:r w:rsidR="00023E46">
        <w:rPr>
          <w:rFonts w:ascii="Calibri" w:eastAsia="Calibri" w:hAnsi="Calibri" w:cs="Calibri"/>
          <w:b/>
          <w:sz w:val="22"/>
          <w:szCs w:val="22"/>
        </w:rPr>
        <w:t>to</w:t>
      </w:r>
      <w:proofErr w:type="gramEnd"/>
      <w:r w:rsidR="00023E46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023E46">
        <w:rPr>
          <w:rFonts w:ascii="Calibri" w:eastAsia="Calibri" w:hAnsi="Calibri" w:cs="Calibri"/>
          <w:b/>
          <w:sz w:val="22"/>
          <w:szCs w:val="22"/>
        </w:rPr>
        <w:t>at</w:t>
      </w:r>
      <w:r w:rsidR="00023E46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hyperlink r:id="rId5" w:history="1">
        <w:r w:rsidR="00841C5E" w:rsidRPr="007B0BD8">
          <w:rPr>
            <w:rStyle w:val="Hyperlink"/>
            <w:rFonts w:ascii="Calibri" w:eastAsia="Calibri" w:hAnsi="Calibri" w:cs="Calibri"/>
            <w:b/>
            <w:spacing w:val="-2"/>
            <w:sz w:val="22"/>
            <w:szCs w:val="22"/>
          </w:rPr>
          <w:t>mbc_rtc</w:t>
        </w:r>
        <w:r w:rsidR="00841C5E" w:rsidRPr="007B0BD8">
          <w:rPr>
            <w:rStyle w:val="Hyperlink"/>
            <w:rFonts w:ascii="Calibri" w:eastAsia="Calibri" w:hAnsi="Calibri" w:cs="Calibri"/>
            <w:b/>
            <w:sz w:val="22"/>
            <w:szCs w:val="22"/>
          </w:rPr>
          <w:t>@</w:t>
        </w:r>
        <w:r w:rsidR="00841C5E" w:rsidRPr="007B0BD8">
          <w:rPr>
            <w:rStyle w:val="Hyperlink"/>
            <w:rFonts w:ascii="Calibri" w:eastAsia="Calibri" w:hAnsi="Calibri" w:cs="Calibri"/>
            <w:b/>
            <w:spacing w:val="-1"/>
            <w:sz w:val="22"/>
            <w:szCs w:val="22"/>
          </w:rPr>
          <w:t>rtc</w:t>
        </w:r>
        <w:r w:rsidR="00841C5E" w:rsidRPr="007B0BD8">
          <w:rPr>
            <w:rStyle w:val="Hyperlink"/>
            <w:rFonts w:ascii="Calibri" w:eastAsia="Calibri" w:hAnsi="Calibri" w:cs="Calibri"/>
            <w:b/>
            <w:spacing w:val="1"/>
            <w:sz w:val="22"/>
            <w:szCs w:val="22"/>
          </w:rPr>
          <w:t>.bt</w:t>
        </w:r>
        <w:r w:rsidR="00841C5E" w:rsidRPr="007B0BD8">
          <w:rPr>
            <w:rStyle w:val="Hyperlink"/>
            <w:rFonts w:ascii="Calibri" w:eastAsia="Calibri" w:hAnsi="Calibri" w:cs="Calibri"/>
            <w:b/>
            <w:sz w:val="22"/>
            <w:szCs w:val="22"/>
          </w:rPr>
          <w:t xml:space="preserve"> </w:t>
        </w:r>
        <w:r w:rsidR="00841C5E" w:rsidRPr="007B0BD8">
          <w:rPr>
            <w:rStyle w:val="Hyperlink"/>
            <w:rFonts w:ascii="Calibri" w:eastAsia="Calibri" w:hAnsi="Calibri" w:cs="Calibri"/>
            <w:b/>
            <w:spacing w:val="-3"/>
            <w:sz w:val="22"/>
            <w:szCs w:val="22"/>
          </w:rPr>
          <w:t>b</w:t>
        </w:r>
      </w:hyperlink>
      <w:r w:rsidR="00023E46">
        <w:rPr>
          <w:rFonts w:ascii="Calibri" w:eastAsia="Calibri" w:hAnsi="Calibri" w:cs="Calibri"/>
          <w:b/>
          <w:color w:val="000000"/>
          <w:sz w:val="22"/>
          <w:szCs w:val="22"/>
        </w:rPr>
        <w:t>y</w:t>
      </w:r>
      <w:r w:rsidR="00023E46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 xml:space="preserve"> t</w:t>
      </w:r>
      <w:r w:rsidR="00023E4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h</w:t>
      </w:r>
      <w:r w:rsidR="00023E46">
        <w:rPr>
          <w:rFonts w:ascii="Calibri" w:eastAsia="Calibri" w:hAnsi="Calibri" w:cs="Calibri"/>
          <w:b/>
          <w:color w:val="000000"/>
          <w:sz w:val="22"/>
          <w:szCs w:val="22"/>
        </w:rPr>
        <w:t>e</w:t>
      </w:r>
      <w:r w:rsidR="00023E4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 xml:space="preserve"> </w:t>
      </w:r>
      <w:r w:rsidR="00023E46">
        <w:rPr>
          <w:rFonts w:ascii="Calibri" w:eastAsia="Calibri" w:hAnsi="Calibri" w:cs="Calibri"/>
          <w:b/>
          <w:color w:val="000000"/>
          <w:spacing w:val="1"/>
          <w:sz w:val="22"/>
          <w:szCs w:val="22"/>
        </w:rPr>
        <w:t>s</w:t>
      </w:r>
      <w:r w:rsidR="00023E46"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a</w:t>
      </w:r>
      <w:r w:rsidR="00023E46">
        <w:rPr>
          <w:rFonts w:ascii="Calibri" w:eastAsia="Calibri" w:hAnsi="Calibri" w:cs="Calibri"/>
          <w:b/>
          <w:color w:val="000000"/>
          <w:sz w:val="22"/>
          <w:szCs w:val="22"/>
        </w:rPr>
        <w:t>me t</w:t>
      </w:r>
      <w:r w:rsidR="00023E46"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i</w:t>
      </w:r>
      <w:r w:rsidR="00023E46">
        <w:rPr>
          <w:rFonts w:ascii="Calibri" w:eastAsia="Calibri" w:hAnsi="Calibri" w:cs="Calibri"/>
          <w:b/>
          <w:color w:val="000000"/>
          <w:sz w:val="22"/>
          <w:szCs w:val="22"/>
        </w:rPr>
        <w:t>me</w:t>
      </w:r>
    </w:p>
    <w:p w:rsidR="005662D1" w:rsidRDefault="005662D1">
      <w:pPr>
        <w:spacing w:before="5" w:line="220" w:lineRule="exact"/>
        <w:rPr>
          <w:sz w:val="22"/>
          <w:szCs w:val="22"/>
        </w:rPr>
      </w:pPr>
    </w:p>
    <w:p w:rsidR="005662D1" w:rsidRDefault="00023E46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1.    </w:t>
      </w:r>
      <w:r>
        <w:rPr>
          <w:rFonts w:ascii="Calibri" w:eastAsia="Calibri" w:hAnsi="Calibri" w:cs="Calibri"/>
          <w:b/>
          <w:spacing w:val="1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</w:rPr>
        <w:t>Pe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al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fo</w:t>
      </w:r>
      <w:r>
        <w:rPr>
          <w:rFonts w:ascii="Calibri" w:eastAsia="Calibri" w:hAnsi="Calibri" w:cs="Calibri"/>
          <w:b/>
          <w:spacing w:val="1"/>
        </w:rPr>
        <w:t>rm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2"/>
        </w:rPr>
        <w:t>c</w:t>
      </w: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3 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</w:t>
      </w:r>
    </w:p>
    <w:p w:rsidR="005662D1" w:rsidRDefault="00FD2AED">
      <w:pPr>
        <w:spacing w:before="45" w:line="240" w:lineRule="exact"/>
        <w:ind w:left="213" w:right="7458"/>
        <w:rPr>
          <w:rFonts w:ascii="Calibri" w:eastAsia="Calibri" w:hAnsi="Calibri" w:cs="Calibri"/>
        </w:rPr>
      </w:pPr>
      <w:r>
        <w:pict>
          <v:group id="_x0000_s1047" style="position:absolute;left:0;text-align:left;margin-left:39.8pt;margin-top:144.9pt;width:514.65pt;height:505.35pt;z-index:-251660288;mso-position-horizontal-relative:page;mso-position-vertical-relative:page" coordorigin="719,2630" coordsize="10293,8847">
            <v:shape id="_x0000_s1053" style="position:absolute;left:730;top:2640;width:10272;height:0" coordorigin="730,2640" coordsize="10272,0" path="m730,2640r10271,e" filled="f" strokeweight=".58pt">
              <v:path arrowok="t"/>
            </v:shape>
            <v:shape id="_x0000_s1052" style="position:absolute;left:730;top:5586;width:10272;height:0" coordorigin="730,5586" coordsize="10272,0" path="m730,5586r10271,e" filled="f" strokeweight=".58pt">
              <v:path arrowok="t"/>
            </v:shape>
            <v:shape id="_x0000_s1051" style="position:absolute;left:730;top:8523;width:10272;height:0" coordorigin="730,8523" coordsize="10272,0" path="m730,8523r10271,e" filled="f" strokeweight=".58pt">
              <v:path arrowok="t"/>
            </v:shape>
            <v:shape id="_x0000_s1050" style="position:absolute;left:725;top:2636;width:0;height:8835" coordorigin="725,2636" coordsize="0,8835" path="m725,2636r,8835e" filled="f" strokeweight=".58pt">
              <v:path arrowok="t"/>
            </v:shape>
            <v:shape id="_x0000_s1049" style="position:absolute;left:730;top:11466;width:10272;height:0" coordorigin="730,11466" coordsize="10272,0" path="m730,11466r10271,e" filled="f" strokeweight=".58pt">
              <v:path arrowok="t"/>
            </v:shape>
            <v:shape id="_x0000_s1048" style="position:absolute;left:11006;top:2636;width:0;height:8835" coordorigin="11006,2636" coordsize="0,8835" path="m11006,2636r,8835e" filled="f" strokeweight=".58pt">
              <v:path arrowok="t"/>
            </v:shape>
            <w10:wrap anchorx="page" anchory="page"/>
          </v:group>
        </w:pict>
      </w:r>
      <w:r w:rsidR="00023E46">
        <w:rPr>
          <w:rFonts w:ascii="Calibri" w:eastAsia="Calibri" w:hAnsi="Calibri" w:cs="Calibri"/>
          <w:b/>
          <w:spacing w:val="1"/>
        </w:rPr>
        <w:t>N</w:t>
      </w:r>
      <w:r w:rsidR="00023E46">
        <w:rPr>
          <w:rFonts w:ascii="Calibri" w:eastAsia="Calibri" w:hAnsi="Calibri" w:cs="Calibri"/>
          <w:b/>
        </w:rPr>
        <w:t>a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-3"/>
        </w:rPr>
        <w:t xml:space="preserve"> </w:t>
      </w:r>
      <w:r w:rsidR="00023E46">
        <w:rPr>
          <w:rFonts w:ascii="Calibri" w:eastAsia="Calibri" w:hAnsi="Calibri" w:cs="Calibri"/>
          <w:b/>
        </w:rPr>
        <w:t>Team</w:t>
      </w:r>
      <w:r w:rsidR="00023E46">
        <w:rPr>
          <w:rFonts w:ascii="Calibri" w:eastAsia="Calibri" w:hAnsi="Calibri" w:cs="Calibri"/>
          <w:b/>
          <w:spacing w:val="-4"/>
        </w:rPr>
        <w:t xml:space="preserve"> 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1"/>
        </w:rPr>
        <w:t>mb</w:t>
      </w:r>
      <w:r w:rsidR="00023E46">
        <w:rPr>
          <w:rFonts w:ascii="Calibri" w:eastAsia="Calibri" w:hAnsi="Calibri" w:cs="Calibri"/>
          <w:b/>
        </w:rPr>
        <w:t>er</w:t>
      </w:r>
      <w:r w:rsidR="00023E46">
        <w:rPr>
          <w:rFonts w:ascii="Calibri" w:eastAsia="Calibri" w:hAnsi="Calibri" w:cs="Calibri"/>
          <w:b/>
          <w:spacing w:val="-8"/>
        </w:rPr>
        <w:t xml:space="preserve"> </w:t>
      </w:r>
      <w:r w:rsidR="00023E46">
        <w:rPr>
          <w:rFonts w:ascii="Calibri" w:eastAsia="Calibri" w:hAnsi="Calibri" w:cs="Calibri"/>
          <w:b/>
        </w:rPr>
        <w:t>1</w:t>
      </w:r>
      <w:r w:rsidR="00023E46">
        <w:rPr>
          <w:rFonts w:ascii="Calibri" w:eastAsia="Calibri" w:hAnsi="Calibri" w:cs="Calibri"/>
          <w:b/>
          <w:spacing w:val="1"/>
        </w:rPr>
        <w:t xml:space="preserve"> </w:t>
      </w:r>
      <w:proofErr w:type="gramStart"/>
      <w:r w:rsidR="00023E46">
        <w:rPr>
          <w:rFonts w:ascii="Calibri" w:eastAsia="Calibri" w:hAnsi="Calibri" w:cs="Calibri"/>
          <w:b/>
        </w:rPr>
        <w:t>( Team</w:t>
      </w:r>
      <w:proofErr w:type="gramEnd"/>
      <w:r w:rsidR="00023E46">
        <w:rPr>
          <w:rFonts w:ascii="Calibri" w:eastAsia="Calibri" w:hAnsi="Calibri" w:cs="Calibri"/>
          <w:b/>
          <w:spacing w:val="-4"/>
        </w:rPr>
        <w:t xml:space="preserve"> </w:t>
      </w:r>
      <w:r w:rsidR="00023E46">
        <w:rPr>
          <w:rFonts w:ascii="Calibri" w:eastAsia="Calibri" w:hAnsi="Calibri" w:cs="Calibri"/>
          <w:b/>
        </w:rPr>
        <w:t>L</w:t>
      </w:r>
      <w:r w:rsidR="00023E46">
        <w:rPr>
          <w:rFonts w:ascii="Calibri" w:eastAsia="Calibri" w:hAnsi="Calibri" w:cs="Calibri"/>
          <w:b/>
          <w:spacing w:val="1"/>
        </w:rPr>
        <w:t>e</w:t>
      </w:r>
      <w:r w:rsidR="00023E46">
        <w:rPr>
          <w:rFonts w:ascii="Calibri" w:eastAsia="Calibri" w:hAnsi="Calibri" w:cs="Calibri"/>
          <w:b/>
        </w:rPr>
        <w:t>a</w:t>
      </w:r>
      <w:r w:rsidR="00023E46">
        <w:rPr>
          <w:rFonts w:ascii="Calibri" w:eastAsia="Calibri" w:hAnsi="Calibri" w:cs="Calibri"/>
          <w:b/>
          <w:spacing w:val="1"/>
        </w:rPr>
        <w:t>d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1"/>
        </w:rPr>
        <w:t>r</w:t>
      </w:r>
      <w:r w:rsidR="00023E46">
        <w:rPr>
          <w:rFonts w:ascii="Calibri" w:eastAsia="Calibri" w:hAnsi="Calibri" w:cs="Calibri"/>
          <w:b/>
          <w:spacing w:val="2"/>
        </w:rPr>
        <w:t>)</w:t>
      </w:r>
      <w:r w:rsidR="00023E46">
        <w:rPr>
          <w:rFonts w:ascii="Calibri" w:eastAsia="Calibri" w:hAnsi="Calibri" w:cs="Calibri"/>
          <w:b/>
        </w:rPr>
        <w:t xml:space="preserve">: </w:t>
      </w:r>
      <w:r w:rsidR="00023E46">
        <w:rPr>
          <w:rFonts w:ascii="Calibri" w:eastAsia="Calibri" w:hAnsi="Calibri" w:cs="Calibri"/>
          <w:b/>
          <w:spacing w:val="-1"/>
        </w:rPr>
        <w:t>E</w:t>
      </w:r>
      <w:r w:rsidR="00023E46">
        <w:rPr>
          <w:rFonts w:ascii="Calibri" w:eastAsia="Calibri" w:hAnsi="Calibri" w:cs="Calibri"/>
          <w:b/>
          <w:spacing w:val="1"/>
        </w:rPr>
        <w:t>nro</w:t>
      </w:r>
      <w:r w:rsidR="00023E46">
        <w:rPr>
          <w:rFonts w:ascii="Calibri" w:eastAsia="Calibri" w:hAnsi="Calibri" w:cs="Calibri"/>
          <w:b/>
          <w:spacing w:val="-1"/>
        </w:rPr>
        <w:t>ll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1"/>
        </w:rPr>
        <w:t>n</w:t>
      </w:r>
      <w:r w:rsidR="00023E46">
        <w:rPr>
          <w:rFonts w:ascii="Calibri" w:eastAsia="Calibri" w:hAnsi="Calibri" w:cs="Calibri"/>
          <w:b/>
        </w:rPr>
        <w:t>t</w:t>
      </w:r>
      <w:r w:rsidR="00023E46">
        <w:rPr>
          <w:rFonts w:ascii="Calibri" w:eastAsia="Calibri" w:hAnsi="Calibri" w:cs="Calibri"/>
          <w:b/>
          <w:spacing w:val="-8"/>
        </w:rPr>
        <w:t xml:space="preserve"> </w:t>
      </w:r>
      <w:r w:rsidR="00023E46">
        <w:rPr>
          <w:rFonts w:ascii="Calibri" w:eastAsia="Calibri" w:hAnsi="Calibri" w:cs="Calibri"/>
          <w:b/>
          <w:spacing w:val="1"/>
        </w:rPr>
        <w:t>No</w:t>
      </w:r>
      <w:r w:rsidR="00023E46">
        <w:rPr>
          <w:rFonts w:ascii="Calibri" w:eastAsia="Calibri" w:hAnsi="Calibri" w:cs="Calibri"/>
          <w:b/>
        </w:rPr>
        <w:t>:</w:t>
      </w:r>
    </w:p>
    <w:p w:rsidR="005662D1" w:rsidRDefault="00023E46">
      <w:pPr>
        <w:spacing w:before="6"/>
        <w:ind w:left="213" w:right="8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/ Se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/ Se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  <w:spacing w:val="1"/>
        </w:rPr>
        <w:t>Mob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numb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:</w:t>
      </w:r>
    </w:p>
    <w:p w:rsidR="005662D1" w:rsidRDefault="00023E46">
      <w:pPr>
        <w:spacing w:line="24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2"/>
          <w:position w:val="1"/>
        </w:rPr>
        <w:t>d</w:t>
      </w:r>
      <w:r>
        <w:rPr>
          <w:rFonts w:ascii="Calibri" w:eastAsia="Calibri" w:hAnsi="Calibri" w:cs="Calibri"/>
          <w:b/>
          <w:spacing w:val="1"/>
          <w:position w:val="1"/>
        </w:rPr>
        <w:t>dr</w:t>
      </w:r>
      <w:r>
        <w:rPr>
          <w:rFonts w:ascii="Calibri" w:eastAsia="Calibri" w:hAnsi="Calibri" w:cs="Calibri"/>
          <w:b/>
          <w:position w:val="1"/>
        </w:rPr>
        <w:t>ess:</w:t>
      </w:r>
    </w:p>
    <w:p w:rsidR="005662D1" w:rsidRDefault="00023E46">
      <w:pPr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(</w:t>
      </w:r>
      <w:r>
        <w:rPr>
          <w:rFonts w:ascii="Calibri" w:eastAsia="Calibri" w:hAnsi="Calibri" w:cs="Calibri"/>
          <w:b/>
          <w:spacing w:val="-1"/>
        </w:rPr>
        <w:t>ti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k)</w:t>
      </w:r>
    </w:p>
    <w:p w:rsidR="005662D1" w:rsidRDefault="00023E46">
      <w:pPr>
        <w:tabs>
          <w:tab w:val="left" w:pos="3080"/>
          <w:tab w:val="left" w:pos="8800"/>
        </w:tabs>
        <w:ind w:left="441" w:right="2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</w:rPr>
        <w:t xml:space="preserve">er </w:t>
      </w:r>
      <w:r>
        <w:rPr>
          <w:rFonts w:ascii="Calibri" w:eastAsia="Calibri" w:hAnsi="Calibri" w:cs="Calibri"/>
          <w:b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spacing w:val="3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4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(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proofErr w:type="gram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s/</w:t>
      </w:r>
      <w:r>
        <w:rPr>
          <w:rFonts w:ascii="Calibri" w:eastAsia="Calibri" w:hAnsi="Calibri" w:cs="Calibri"/>
          <w:b/>
          <w:spacing w:val="4"/>
        </w:rPr>
        <w:t>h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u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ajor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5662D1" w:rsidRDefault="00023E46">
      <w:pPr>
        <w:spacing w:line="240" w:lineRule="exact"/>
        <w:ind w:left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Top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EC0D1D">
        <w:rPr>
          <w:rFonts w:ascii="Calibri" w:eastAsia="Calibri" w:hAnsi="Calibri" w:cs="Calibri"/>
          <w:b/>
          <w:position w:val="1"/>
        </w:rPr>
        <w:t>3</w:t>
      </w:r>
      <w:r>
        <w:rPr>
          <w:rFonts w:ascii="Calibri" w:eastAsia="Calibri" w:hAnsi="Calibri" w:cs="Calibri"/>
          <w:b/>
          <w:position w:val="1"/>
        </w:rPr>
        <w:t>0%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mm</w:t>
      </w:r>
      <w:r>
        <w:rPr>
          <w:rFonts w:ascii="Calibri" w:eastAsia="Calibri" w:hAnsi="Calibri" w:cs="Calibri"/>
          <w:b/>
          <w:position w:val="1"/>
        </w:rPr>
        <w:t>e</w:t>
      </w:r>
      <w:proofErr w:type="spellEnd"/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36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7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(A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so,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k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ho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u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kno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u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eet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cr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if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it</w:t>
      </w:r>
      <w:r>
        <w:rPr>
          <w:rFonts w:ascii="Calibri" w:eastAsia="Calibri" w:hAnsi="Calibri" w:cs="Calibri"/>
          <w:b/>
          <w:spacing w:val="-1"/>
          <w:position w:val="1"/>
        </w:rPr>
        <w:t xml:space="preserve"> i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th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th</w:t>
      </w:r>
      <w:r>
        <w:rPr>
          <w:rFonts w:ascii="Calibri" w:eastAsia="Calibri" w:hAnsi="Calibri" w:cs="Calibri"/>
          <w:b/>
          <w:position w:val="1"/>
        </w:rPr>
        <w:t>at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qu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li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2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ou</w:t>
      </w:r>
      <w:r>
        <w:rPr>
          <w:rFonts w:ascii="Calibri" w:eastAsia="Calibri" w:hAnsi="Calibri" w:cs="Calibri"/>
          <w:b/>
          <w:position w:val="1"/>
        </w:rPr>
        <w:t>):</w:t>
      </w:r>
    </w:p>
    <w:p w:rsidR="005662D1" w:rsidRDefault="00023E46">
      <w:pPr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</w:rPr>
        <w:t xml:space="preserve">  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een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gramStart"/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 xml:space="preserve">e 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s’</w:t>
      </w:r>
      <w:proofErr w:type="gramEnd"/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t’s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em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ate</w:t>
      </w:r>
    </w:p>
    <w:p w:rsidR="000A1646" w:rsidRDefault="00023E46">
      <w:pPr>
        <w:spacing w:before="1" w:line="246" w:lineRule="auto"/>
        <w:ind w:left="213" w:right="1231" w:firstLine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 xml:space="preserve">I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ck</w:t>
      </w:r>
      <w:r>
        <w:rPr>
          <w:rFonts w:ascii="Calibri" w:eastAsia="Calibri" w:hAnsi="Calibri" w:cs="Calibri"/>
          <w:b/>
        </w:rPr>
        <w:t>ed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 w:rsidR="000A1646">
        <w:rPr>
          <w:rFonts w:ascii="Calibri" w:eastAsia="Calibri" w:hAnsi="Calibri" w:cs="Calibri"/>
          <w:b/>
          <w:spacing w:val="-1"/>
        </w:rPr>
        <w:t xml:space="preserve"> Mr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r w:rsidR="000A1646">
        <w:rPr>
          <w:rFonts w:ascii="Calibri" w:eastAsia="Calibri" w:hAnsi="Calibri" w:cs="Calibri"/>
          <w:b/>
          <w:spacing w:val="-1"/>
        </w:rPr>
        <w:t xml:space="preserve">Madhav </w:t>
      </w:r>
      <w:proofErr w:type="spellStart"/>
      <w:r w:rsidR="000A1646">
        <w:rPr>
          <w:rFonts w:ascii="Calibri" w:eastAsia="Calibri" w:hAnsi="Calibri" w:cs="Calibri"/>
          <w:b/>
          <w:spacing w:val="-1"/>
        </w:rPr>
        <w:t>Verma</w:t>
      </w:r>
      <w:proofErr w:type="spellEnd"/>
      <w:r>
        <w:rPr>
          <w:rFonts w:ascii="Calibri" w:eastAsia="Calibri" w:hAnsi="Calibri" w:cs="Calibri"/>
          <w:b/>
          <w:spacing w:val="-2"/>
        </w:rPr>
        <w:t xml:space="preserve"> </w:t>
      </w:r>
      <w:r w:rsidR="000A1646">
        <w:rPr>
          <w:rFonts w:ascii="Calibri" w:eastAsia="Calibri" w:hAnsi="Calibri" w:cs="Calibri"/>
          <w:b/>
        </w:rPr>
        <w:t>(17725089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spacing w:val="4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 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Fac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tol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eet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5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proofErr w:type="gram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 xml:space="preserve">. </w:t>
      </w:r>
    </w:p>
    <w:p w:rsidR="000A1646" w:rsidRDefault="000A1646" w:rsidP="000A1646">
      <w:pPr>
        <w:spacing w:before="1" w:line="246" w:lineRule="auto"/>
        <w:ind w:right="1231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</w:t>
      </w:r>
    </w:p>
    <w:p w:rsidR="005662D1" w:rsidRDefault="000A1646" w:rsidP="000A1646">
      <w:pPr>
        <w:spacing w:before="1" w:line="246" w:lineRule="auto"/>
        <w:ind w:right="12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  <w:r w:rsidR="00023E46">
        <w:rPr>
          <w:rFonts w:ascii="Calibri" w:eastAsia="Calibri" w:hAnsi="Calibri" w:cs="Calibri"/>
          <w:b/>
          <w:spacing w:val="1"/>
        </w:rPr>
        <w:t>N</w:t>
      </w:r>
      <w:r w:rsidR="00023E46">
        <w:rPr>
          <w:rFonts w:ascii="Calibri" w:eastAsia="Calibri" w:hAnsi="Calibri" w:cs="Calibri"/>
          <w:b/>
        </w:rPr>
        <w:t>a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-3"/>
        </w:rPr>
        <w:t xml:space="preserve"> </w:t>
      </w:r>
      <w:r w:rsidR="00023E46">
        <w:rPr>
          <w:rFonts w:ascii="Calibri" w:eastAsia="Calibri" w:hAnsi="Calibri" w:cs="Calibri"/>
          <w:b/>
        </w:rPr>
        <w:t>Team</w:t>
      </w:r>
      <w:r w:rsidR="00023E46">
        <w:rPr>
          <w:rFonts w:ascii="Calibri" w:eastAsia="Calibri" w:hAnsi="Calibri" w:cs="Calibri"/>
          <w:b/>
          <w:spacing w:val="-4"/>
        </w:rPr>
        <w:t xml:space="preserve"> 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1"/>
        </w:rPr>
        <w:t>mb</w:t>
      </w:r>
      <w:r w:rsidR="00023E46">
        <w:rPr>
          <w:rFonts w:ascii="Calibri" w:eastAsia="Calibri" w:hAnsi="Calibri" w:cs="Calibri"/>
          <w:b/>
        </w:rPr>
        <w:t>er</w:t>
      </w:r>
      <w:r w:rsidR="00023E46">
        <w:rPr>
          <w:rFonts w:ascii="Calibri" w:eastAsia="Calibri" w:hAnsi="Calibri" w:cs="Calibri"/>
          <w:b/>
          <w:spacing w:val="-8"/>
        </w:rPr>
        <w:t xml:space="preserve"> </w:t>
      </w:r>
      <w:r w:rsidR="00023E46">
        <w:rPr>
          <w:rFonts w:ascii="Calibri" w:eastAsia="Calibri" w:hAnsi="Calibri" w:cs="Calibri"/>
          <w:b/>
          <w:spacing w:val="2"/>
        </w:rPr>
        <w:t>2</w:t>
      </w:r>
      <w:r w:rsidR="00023E46">
        <w:rPr>
          <w:rFonts w:ascii="Calibri" w:eastAsia="Calibri" w:hAnsi="Calibri" w:cs="Calibri"/>
          <w:b/>
        </w:rPr>
        <w:t>:</w:t>
      </w:r>
    </w:p>
    <w:p w:rsidR="005662D1" w:rsidRDefault="00023E46">
      <w:pPr>
        <w:spacing w:line="22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nro</w:t>
      </w:r>
      <w:r>
        <w:rPr>
          <w:rFonts w:ascii="Calibri" w:eastAsia="Calibri" w:hAnsi="Calibri" w:cs="Calibri"/>
          <w:b/>
          <w:spacing w:val="-1"/>
          <w:position w:val="1"/>
        </w:rPr>
        <w:t>ll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No</w:t>
      </w:r>
      <w:r>
        <w:rPr>
          <w:rFonts w:ascii="Calibri" w:eastAsia="Calibri" w:hAnsi="Calibri" w:cs="Calibri"/>
          <w:b/>
          <w:position w:val="1"/>
        </w:rPr>
        <w:t>:</w:t>
      </w:r>
    </w:p>
    <w:p w:rsidR="005662D1" w:rsidRDefault="00023E46">
      <w:pPr>
        <w:spacing w:line="24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am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/ Se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est</w:t>
      </w:r>
      <w:r>
        <w:rPr>
          <w:rFonts w:ascii="Calibri" w:eastAsia="Calibri" w:hAnsi="Calibri" w:cs="Calibri"/>
          <w:b/>
          <w:spacing w:val="1"/>
          <w:position w:val="1"/>
        </w:rPr>
        <w:t>e</w:t>
      </w:r>
      <w:r>
        <w:rPr>
          <w:rFonts w:ascii="Calibri" w:eastAsia="Calibri" w:hAnsi="Calibri" w:cs="Calibri"/>
          <w:b/>
          <w:position w:val="1"/>
        </w:rPr>
        <w:t>r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/ Se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ti</w:t>
      </w:r>
      <w:r>
        <w:rPr>
          <w:rFonts w:ascii="Calibri" w:eastAsia="Calibri" w:hAnsi="Calibri" w:cs="Calibri"/>
          <w:b/>
          <w:spacing w:val="-2"/>
          <w:position w:val="1"/>
        </w:rPr>
        <w:t>o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:</w:t>
      </w:r>
    </w:p>
    <w:p w:rsidR="005662D1" w:rsidRDefault="00023E46">
      <w:pPr>
        <w:ind w:left="213" w:right="93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Mob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numb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dr</w:t>
      </w:r>
      <w:r>
        <w:rPr>
          <w:rFonts w:ascii="Calibri" w:eastAsia="Calibri" w:hAnsi="Calibri" w:cs="Calibri"/>
          <w:b/>
        </w:rPr>
        <w:t>ess:</w:t>
      </w:r>
    </w:p>
    <w:p w:rsidR="005662D1" w:rsidRDefault="00023E46">
      <w:pPr>
        <w:spacing w:line="24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Pa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tic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position w:val="1"/>
        </w:rPr>
        <w:t>ation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Cr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et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(</w:t>
      </w:r>
      <w:r>
        <w:rPr>
          <w:rFonts w:ascii="Calibri" w:eastAsia="Calibri" w:hAnsi="Calibri" w:cs="Calibri"/>
          <w:b/>
          <w:spacing w:val="-1"/>
          <w:position w:val="1"/>
        </w:rPr>
        <w:t>ti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k)</w:t>
      </w:r>
    </w:p>
    <w:p w:rsidR="005662D1" w:rsidRDefault="00023E46">
      <w:pPr>
        <w:tabs>
          <w:tab w:val="left" w:pos="3080"/>
          <w:tab w:val="left" w:pos="8800"/>
        </w:tabs>
        <w:ind w:left="441" w:right="21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</w:rPr>
        <w:t xml:space="preserve">er </w:t>
      </w:r>
      <w:r>
        <w:rPr>
          <w:rFonts w:ascii="Calibri" w:eastAsia="Calibri" w:hAnsi="Calibri" w:cs="Calibri"/>
          <w:b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spacing w:val="3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4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(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proofErr w:type="gram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s/</w:t>
      </w:r>
      <w:r>
        <w:rPr>
          <w:rFonts w:ascii="Calibri" w:eastAsia="Calibri" w:hAnsi="Calibri" w:cs="Calibri"/>
          <w:b/>
          <w:spacing w:val="4"/>
        </w:rPr>
        <w:t>h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u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ajor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5662D1" w:rsidRDefault="00023E46">
      <w:pPr>
        <w:ind w:left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Top</w:t>
      </w:r>
      <w:r>
        <w:rPr>
          <w:rFonts w:ascii="Calibri" w:eastAsia="Calibri" w:hAnsi="Calibri" w:cs="Calibri"/>
          <w:b/>
          <w:spacing w:val="-2"/>
        </w:rPr>
        <w:t xml:space="preserve"> </w:t>
      </w:r>
      <w:r w:rsidR="00EC0D1D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0%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mm</w:t>
      </w:r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3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1"/>
        </w:rPr>
        <w:t xml:space="preserve"> </w:t>
      </w:r>
      <w:r>
        <w:rPr>
          <w:rFonts w:ascii="Calibri" w:eastAsia="Calibri" w:hAnsi="Calibri" w:cs="Calibri"/>
          <w:b/>
          <w:spacing w:val="1"/>
        </w:rPr>
        <w:t>(A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so,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kno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eet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2"/>
        </w:rPr>
        <w:t>t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if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it</w:t>
      </w:r>
      <w:r>
        <w:rPr>
          <w:rFonts w:ascii="Calibri" w:eastAsia="Calibri" w:hAnsi="Calibri" w:cs="Calibri"/>
          <w:b/>
          <w:spacing w:val="-1"/>
        </w:rPr>
        <w:t xml:space="preserve"> 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>i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2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):</w:t>
      </w:r>
    </w:p>
    <w:p w:rsidR="005662D1" w:rsidRDefault="00023E46">
      <w:pPr>
        <w:spacing w:line="240" w:lineRule="exact"/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 xml:space="preserve">        </w:t>
      </w:r>
      <w:r>
        <w:rPr>
          <w:rFonts w:ascii="Calibri" w:eastAsia="Calibri" w:hAnsi="Calibri" w:cs="Calibri"/>
          <w:b/>
          <w:spacing w:val="-12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position w:val="1"/>
        </w:rPr>
        <w:t xml:space="preserve">  I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spacing w:val="2"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v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b</w:t>
      </w:r>
      <w:r>
        <w:rPr>
          <w:rFonts w:ascii="Calibri" w:eastAsia="Calibri" w:hAnsi="Calibri" w:cs="Calibri"/>
          <w:b/>
          <w:position w:val="1"/>
        </w:rPr>
        <w:t>een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th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43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s’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d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t’s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L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st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mb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for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all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1"/>
          <w:position w:val="1"/>
        </w:rPr>
        <w:t>em</w:t>
      </w:r>
      <w:r>
        <w:rPr>
          <w:rFonts w:ascii="Calibri" w:eastAsia="Calibri" w:hAnsi="Calibri" w:cs="Calibri"/>
          <w:b/>
          <w:position w:val="1"/>
        </w:rPr>
        <w:t>est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</w:t>
      </w:r>
      <w:r>
        <w:rPr>
          <w:rFonts w:ascii="Calibri" w:eastAsia="Calibri" w:hAnsi="Calibri" w:cs="Calibri"/>
          <w:b/>
          <w:position w:val="1"/>
        </w:rPr>
        <w:t>o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d</w:t>
      </w:r>
      <w:r>
        <w:rPr>
          <w:rFonts w:ascii="Calibri" w:eastAsia="Calibri" w:hAnsi="Calibri" w:cs="Calibri"/>
          <w:b/>
          <w:position w:val="1"/>
        </w:rPr>
        <w:t>ate</w:t>
      </w:r>
    </w:p>
    <w:p w:rsidR="000A1646" w:rsidRDefault="00023E46">
      <w:pPr>
        <w:spacing w:line="245" w:lineRule="auto"/>
        <w:ind w:left="213" w:right="1231" w:firstLine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 w:rsidR="000A1646">
        <w:rPr>
          <w:rFonts w:ascii="Calibri" w:eastAsia="Calibri" w:hAnsi="Calibri" w:cs="Calibri"/>
          <w:b/>
          <w:spacing w:val="-1"/>
        </w:rPr>
        <w:t>Mr</w:t>
      </w:r>
      <w:r w:rsidR="000A1646">
        <w:rPr>
          <w:rFonts w:ascii="Calibri" w:eastAsia="Calibri" w:hAnsi="Calibri" w:cs="Calibri"/>
          <w:b/>
        </w:rPr>
        <w:t>.</w:t>
      </w:r>
      <w:r w:rsidR="000A1646">
        <w:rPr>
          <w:rFonts w:ascii="Calibri" w:eastAsia="Calibri" w:hAnsi="Calibri" w:cs="Calibri"/>
          <w:b/>
          <w:spacing w:val="-3"/>
        </w:rPr>
        <w:t xml:space="preserve"> </w:t>
      </w:r>
      <w:r w:rsidR="000A1646">
        <w:rPr>
          <w:rFonts w:ascii="Calibri" w:eastAsia="Calibri" w:hAnsi="Calibri" w:cs="Calibri"/>
          <w:b/>
          <w:spacing w:val="-1"/>
        </w:rPr>
        <w:t xml:space="preserve">Madhav </w:t>
      </w:r>
      <w:proofErr w:type="spellStart"/>
      <w:r w:rsidR="000A1646">
        <w:rPr>
          <w:rFonts w:ascii="Calibri" w:eastAsia="Calibri" w:hAnsi="Calibri" w:cs="Calibri"/>
          <w:b/>
          <w:spacing w:val="-1"/>
        </w:rPr>
        <w:t>Verma</w:t>
      </w:r>
      <w:proofErr w:type="spellEnd"/>
      <w:r w:rsidR="000A1646">
        <w:rPr>
          <w:rFonts w:ascii="Calibri" w:eastAsia="Calibri" w:hAnsi="Calibri" w:cs="Calibri"/>
          <w:b/>
          <w:spacing w:val="-2"/>
        </w:rPr>
        <w:t xml:space="preserve"> </w:t>
      </w:r>
      <w:r w:rsidR="000A1646">
        <w:rPr>
          <w:rFonts w:ascii="Calibri" w:eastAsia="Calibri" w:hAnsi="Calibri" w:cs="Calibri"/>
          <w:b/>
        </w:rPr>
        <w:t>(17725089)</w:t>
      </w:r>
      <w:r>
        <w:rPr>
          <w:rFonts w:ascii="Calibri" w:eastAsia="Calibri" w:hAnsi="Calibri" w:cs="Calibri"/>
          <w:b/>
          <w:spacing w:val="4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tol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eet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99"/>
        </w:rPr>
        <w:t>cr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1"/>
          <w:w w:val="99"/>
        </w:rPr>
        <w:t>er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spacing w:val="1"/>
          <w:w w:val="99"/>
        </w:rPr>
        <w:t>o</w:t>
      </w:r>
      <w:r>
        <w:rPr>
          <w:rFonts w:ascii="Calibri" w:eastAsia="Calibri" w:hAnsi="Calibri" w:cs="Calibri"/>
          <w:b/>
          <w:w w:val="99"/>
        </w:rPr>
        <w:t>n</w:t>
      </w:r>
      <w:r>
        <w:rPr>
          <w:rFonts w:ascii="Calibri" w:eastAsia="Calibri" w:hAnsi="Calibri" w:cs="Calibri"/>
        </w:rPr>
        <w:t>.c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 xml:space="preserve">. </w:t>
      </w:r>
    </w:p>
    <w:p w:rsidR="000A1646" w:rsidRDefault="000A1646">
      <w:pPr>
        <w:spacing w:line="245" w:lineRule="auto"/>
        <w:ind w:left="213" w:right="1231" w:firstLine="682"/>
        <w:jc w:val="both"/>
        <w:rPr>
          <w:rFonts w:ascii="Calibri" w:eastAsia="Calibri" w:hAnsi="Calibri" w:cs="Calibri"/>
          <w:b/>
          <w:spacing w:val="1"/>
        </w:rPr>
      </w:pPr>
    </w:p>
    <w:p w:rsidR="005662D1" w:rsidRDefault="000A1646" w:rsidP="000A1646">
      <w:pPr>
        <w:spacing w:line="245" w:lineRule="auto"/>
        <w:ind w:left="213" w:right="1231" w:hanging="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 xml:space="preserve"> </w:t>
      </w:r>
      <w:r w:rsidR="00023E46">
        <w:rPr>
          <w:rFonts w:ascii="Calibri" w:eastAsia="Calibri" w:hAnsi="Calibri" w:cs="Calibri"/>
          <w:b/>
          <w:spacing w:val="1"/>
        </w:rPr>
        <w:t>N</w:t>
      </w:r>
      <w:r w:rsidR="00023E46">
        <w:rPr>
          <w:rFonts w:ascii="Calibri" w:eastAsia="Calibri" w:hAnsi="Calibri" w:cs="Calibri"/>
          <w:b/>
        </w:rPr>
        <w:t>a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-3"/>
        </w:rPr>
        <w:t xml:space="preserve"> </w:t>
      </w:r>
      <w:r w:rsidR="00023E46">
        <w:rPr>
          <w:rFonts w:ascii="Calibri" w:eastAsia="Calibri" w:hAnsi="Calibri" w:cs="Calibri"/>
          <w:b/>
        </w:rPr>
        <w:t>Team</w:t>
      </w:r>
      <w:r w:rsidR="00023E46">
        <w:rPr>
          <w:rFonts w:ascii="Calibri" w:eastAsia="Calibri" w:hAnsi="Calibri" w:cs="Calibri"/>
          <w:b/>
          <w:spacing w:val="-4"/>
        </w:rPr>
        <w:t xml:space="preserve"> </w:t>
      </w:r>
      <w:r w:rsidR="00023E46">
        <w:rPr>
          <w:rFonts w:ascii="Calibri" w:eastAsia="Calibri" w:hAnsi="Calibri" w:cs="Calibri"/>
          <w:b/>
          <w:spacing w:val="1"/>
        </w:rPr>
        <w:t>M</w:t>
      </w:r>
      <w:r w:rsidR="00023E46">
        <w:rPr>
          <w:rFonts w:ascii="Calibri" w:eastAsia="Calibri" w:hAnsi="Calibri" w:cs="Calibri"/>
          <w:b/>
        </w:rPr>
        <w:t>e</w:t>
      </w:r>
      <w:r w:rsidR="00023E46">
        <w:rPr>
          <w:rFonts w:ascii="Calibri" w:eastAsia="Calibri" w:hAnsi="Calibri" w:cs="Calibri"/>
          <w:b/>
          <w:spacing w:val="1"/>
        </w:rPr>
        <w:t>mb</w:t>
      </w:r>
      <w:r w:rsidR="00023E46">
        <w:rPr>
          <w:rFonts w:ascii="Calibri" w:eastAsia="Calibri" w:hAnsi="Calibri" w:cs="Calibri"/>
          <w:b/>
        </w:rPr>
        <w:t>er</w:t>
      </w:r>
      <w:r w:rsidR="00023E46">
        <w:rPr>
          <w:rFonts w:ascii="Calibri" w:eastAsia="Calibri" w:hAnsi="Calibri" w:cs="Calibri"/>
          <w:b/>
          <w:spacing w:val="-8"/>
        </w:rPr>
        <w:t xml:space="preserve"> </w:t>
      </w:r>
      <w:r w:rsidR="00023E46">
        <w:rPr>
          <w:rFonts w:ascii="Calibri" w:eastAsia="Calibri" w:hAnsi="Calibri" w:cs="Calibri"/>
          <w:b/>
          <w:spacing w:val="2"/>
        </w:rPr>
        <w:t>3</w:t>
      </w:r>
      <w:r w:rsidR="00023E46">
        <w:rPr>
          <w:rFonts w:ascii="Calibri" w:eastAsia="Calibri" w:hAnsi="Calibri" w:cs="Calibri"/>
          <w:b/>
        </w:rPr>
        <w:t>:</w:t>
      </w:r>
    </w:p>
    <w:p w:rsidR="005662D1" w:rsidRDefault="00023E46">
      <w:pPr>
        <w:spacing w:line="22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nro</w:t>
      </w:r>
      <w:r>
        <w:rPr>
          <w:rFonts w:ascii="Calibri" w:eastAsia="Calibri" w:hAnsi="Calibri" w:cs="Calibri"/>
          <w:b/>
          <w:spacing w:val="-1"/>
          <w:position w:val="1"/>
        </w:rPr>
        <w:t>ll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1"/>
          <w:position w:val="1"/>
        </w:rPr>
        <w:t>n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-8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No</w:t>
      </w:r>
      <w:r>
        <w:rPr>
          <w:rFonts w:ascii="Calibri" w:eastAsia="Calibri" w:hAnsi="Calibri" w:cs="Calibri"/>
          <w:b/>
          <w:position w:val="1"/>
        </w:rPr>
        <w:t>:</w:t>
      </w:r>
    </w:p>
    <w:p w:rsidR="005662D1" w:rsidRDefault="00023E46">
      <w:pPr>
        <w:ind w:left="213" w:right="8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ro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am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/ Se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/ Se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ti</w:t>
      </w:r>
      <w:r>
        <w:rPr>
          <w:rFonts w:ascii="Calibri" w:eastAsia="Calibri" w:hAnsi="Calibri" w:cs="Calibri"/>
          <w:b/>
          <w:spacing w:val="-2"/>
        </w:rPr>
        <w:t>o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 xml:space="preserve">: </w:t>
      </w:r>
      <w:r>
        <w:rPr>
          <w:rFonts w:ascii="Calibri" w:eastAsia="Calibri" w:hAnsi="Calibri" w:cs="Calibri"/>
          <w:b/>
          <w:spacing w:val="1"/>
        </w:rPr>
        <w:t>Mob</w:t>
      </w:r>
      <w:r>
        <w:rPr>
          <w:rFonts w:ascii="Calibri" w:eastAsia="Calibri" w:hAnsi="Calibri" w:cs="Calibri"/>
          <w:b/>
          <w:spacing w:val="-1"/>
        </w:rPr>
        <w:t>il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numb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:</w:t>
      </w:r>
    </w:p>
    <w:p w:rsidR="005662D1" w:rsidRDefault="00023E46">
      <w:pPr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2"/>
        </w:rPr>
        <w:t>d</w:t>
      </w:r>
      <w:r>
        <w:rPr>
          <w:rFonts w:ascii="Calibri" w:eastAsia="Calibri" w:hAnsi="Calibri" w:cs="Calibri"/>
          <w:b/>
          <w:spacing w:val="1"/>
        </w:rPr>
        <w:t>dr</w:t>
      </w:r>
      <w:r>
        <w:rPr>
          <w:rFonts w:ascii="Calibri" w:eastAsia="Calibri" w:hAnsi="Calibri" w:cs="Calibri"/>
          <w:b/>
        </w:rPr>
        <w:t>ess:</w:t>
      </w:r>
    </w:p>
    <w:p w:rsidR="005662D1" w:rsidRDefault="00023E46">
      <w:pPr>
        <w:spacing w:line="240" w:lineRule="exact"/>
        <w:ind w:left="2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Pa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tic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p</w:t>
      </w:r>
      <w:r>
        <w:rPr>
          <w:rFonts w:ascii="Calibri" w:eastAsia="Calibri" w:hAnsi="Calibri" w:cs="Calibri"/>
          <w:b/>
          <w:position w:val="1"/>
        </w:rPr>
        <w:t>ation</w:t>
      </w:r>
      <w:r>
        <w:rPr>
          <w:rFonts w:ascii="Calibri" w:eastAsia="Calibri" w:hAnsi="Calibri" w:cs="Calibri"/>
          <w:b/>
          <w:spacing w:val="-10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Cr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et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(</w:t>
      </w:r>
      <w:r>
        <w:rPr>
          <w:rFonts w:ascii="Calibri" w:eastAsia="Calibri" w:hAnsi="Calibri" w:cs="Calibri"/>
          <w:b/>
          <w:spacing w:val="-1"/>
          <w:position w:val="1"/>
        </w:rPr>
        <w:t>ti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k)</w:t>
      </w:r>
    </w:p>
    <w:p w:rsidR="005662D1" w:rsidRDefault="00023E46">
      <w:pPr>
        <w:tabs>
          <w:tab w:val="left" w:pos="3080"/>
          <w:tab w:val="left" w:pos="8800"/>
        </w:tabs>
        <w:ind w:left="441" w:right="2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Nom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4"/>
        </w:rPr>
        <w:t>b</w:t>
      </w:r>
      <w:r>
        <w:rPr>
          <w:rFonts w:ascii="Calibri" w:eastAsia="Calibri" w:hAnsi="Calibri" w:cs="Calibri"/>
          <w:b/>
        </w:rPr>
        <w:t xml:space="preserve">er </w:t>
      </w:r>
      <w:r>
        <w:rPr>
          <w:rFonts w:ascii="Calibri" w:eastAsia="Calibri" w:hAnsi="Calibri" w:cs="Calibri"/>
          <w:b/>
          <w:u w:val="single" w:color="000000"/>
        </w:rPr>
        <w:t xml:space="preserve">             </w:t>
      </w:r>
      <w:r>
        <w:rPr>
          <w:rFonts w:ascii="Calibri" w:eastAsia="Calibri" w:hAnsi="Calibri" w:cs="Calibri"/>
          <w:b/>
          <w:spacing w:val="39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4"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 xml:space="preserve">( </w:t>
      </w:r>
      <w:r>
        <w:rPr>
          <w:rFonts w:ascii="Calibri" w:eastAsia="Calibri" w:hAnsi="Calibri" w:cs="Calibri"/>
          <w:b/>
          <w:spacing w:val="1"/>
        </w:rPr>
        <w:t>pro</w:t>
      </w:r>
      <w:r>
        <w:rPr>
          <w:rFonts w:ascii="Calibri" w:eastAsia="Calibri" w:hAnsi="Calibri" w:cs="Calibri"/>
          <w:b/>
          <w:spacing w:val="-1"/>
        </w:rPr>
        <w:t>vi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proofErr w:type="gramEnd"/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s/</w:t>
      </w:r>
      <w:r>
        <w:rPr>
          <w:rFonts w:ascii="Calibri" w:eastAsia="Calibri" w:hAnsi="Calibri" w:cs="Calibri"/>
          <w:b/>
          <w:spacing w:val="4"/>
        </w:rPr>
        <w:t>h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e)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t</w:t>
      </w:r>
      <w:r>
        <w:rPr>
          <w:rFonts w:ascii="Calibri" w:eastAsia="Calibri" w:hAnsi="Calibri" w:cs="Calibri"/>
          <w:b/>
          <w:spacing w:val="2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p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1"/>
          <w:w w:val="99"/>
        </w:rPr>
        <w:t>n</w:t>
      </w:r>
      <w:r>
        <w:rPr>
          <w:rFonts w:ascii="Calibri" w:eastAsia="Calibri" w:hAnsi="Calibri" w:cs="Calibri"/>
          <w:b/>
          <w:w w:val="99"/>
        </w:rPr>
        <w:t>e</w:t>
      </w:r>
      <w:r>
        <w:rPr>
          <w:rFonts w:ascii="Calibri" w:eastAsia="Calibri" w:hAnsi="Calibri" w:cs="Calibri"/>
          <w:b/>
          <w:spacing w:val="-1"/>
          <w:w w:val="99"/>
        </w:rPr>
        <w:t>u</w:t>
      </w:r>
      <w:r>
        <w:rPr>
          <w:rFonts w:ascii="Calibri" w:eastAsia="Calibri" w:hAnsi="Calibri" w:cs="Calibri"/>
          <w:b/>
          <w:spacing w:val="1"/>
          <w:w w:val="99"/>
        </w:rPr>
        <w:t>r</w:t>
      </w:r>
      <w:r>
        <w:rPr>
          <w:rFonts w:ascii="Calibri" w:eastAsia="Calibri" w:hAnsi="Calibri" w:cs="Calibri"/>
          <w:b/>
          <w:w w:val="99"/>
        </w:rPr>
        <w:t>s</w:t>
      </w:r>
      <w:r>
        <w:rPr>
          <w:rFonts w:ascii="Calibri" w:eastAsia="Calibri" w:hAnsi="Calibri" w:cs="Calibri"/>
          <w:b/>
          <w:spacing w:val="1"/>
          <w:w w:val="99"/>
        </w:rPr>
        <w:t>h</w:t>
      </w:r>
      <w:r>
        <w:rPr>
          <w:rFonts w:ascii="Calibri" w:eastAsia="Calibri" w:hAnsi="Calibri" w:cs="Calibri"/>
          <w:b/>
          <w:spacing w:val="-1"/>
          <w:w w:val="99"/>
        </w:rPr>
        <w:t>i</w:t>
      </w:r>
      <w:r>
        <w:rPr>
          <w:rFonts w:ascii="Calibri" w:eastAsia="Calibri" w:hAnsi="Calibri" w:cs="Calibri"/>
          <w:b/>
          <w:w w:val="99"/>
        </w:rPr>
        <w:t>p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</w:rPr>
        <w:t>M</w:t>
      </w:r>
      <w:r>
        <w:rPr>
          <w:rFonts w:ascii="Calibri" w:eastAsia="Calibri" w:hAnsi="Calibri" w:cs="Calibri"/>
          <w:b/>
          <w:w w:val="99"/>
        </w:rPr>
        <w:t>ajor</w:t>
      </w:r>
      <w:r>
        <w:rPr>
          <w:rFonts w:ascii="Calibri" w:eastAsia="Calibri" w:hAnsi="Calibri" w:cs="Calibri"/>
          <w:b/>
          <w:spacing w:val="1"/>
        </w:rPr>
        <w:t xml:space="preserve"> </w:t>
      </w: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ab/>
      </w:r>
    </w:p>
    <w:p w:rsidR="005662D1" w:rsidRDefault="00023E46">
      <w:pPr>
        <w:spacing w:line="240" w:lineRule="exact"/>
        <w:ind w:left="4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position w:val="1"/>
        </w:rPr>
        <w:t>Top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 w:rsidR="00EC0D1D">
        <w:rPr>
          <w:rFonts w:ascii="Calibri" w:eastAsia="Calibri" w:hAnsi="Calibri" w:cs="Calibri"/>
          <w:b/>
          <w:position w:val="1"/>
        </w:rPr>
        <w:t>3</w:t>
      </w:r>
      <w:r>
        <w:rPr>
          <w:rFonts w:ascii="Calibri" w:eastAsia="Calibri" w:hAnsi="Calibri" w:cs="Calibri"/>
          <w:b/>
          <w:position w:val="1"/>
        </w:rPr>
        <w:t>0%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1"/>
        </w:rPr>
        <w:t>p</w:t>
      </w:r>
      <w:r>
        <w:rPr>
          <w:rFonts w:ascii="Calibri" w:eastAsia="Calibri" w:hAnsi="Calibri" w:cs="Calibri"/>
          <w:b/>
          <w:spacing w:val="1"/>
          <w:position w:val="1"/>
        </w:rPr>
        <w:t>ro</w:t>
      </w:r>
      <w:r>
        <w:rPr>
          <w:rFonts w:ascii="Calibri" w:eastAsia="Calibri" w:hAnsi="Calibri" w:cs="Calibri"/>
          <w:b/>
          <w:spacing w:val="-1"/>
          <w:position w:val="1"/>
        </w:rPr>
        <w:t>g</w:t>
      </w:r>
      <w:r>
        <w:rPr>
          <w:rFonts w:ascii="Calibri" w:eastAsia="Calibri" w:hAnsi="Calibri" w:cs="Calibri"/>
          <w:b/>
          <w:spacing w:val="1"/>
          <w:position w:val="1"/>
        </w:rPr>
        <w:t>r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1"/>
          <w:position w:val="1"/>
        </w:rPr>
        <w:t>mm</w:t>
      </w:r>
      <w:r>
        <w:rPr>
          <w:rFonts w:ascii="Calibri" w:eastAsia="Calibri" w:hAnsi="Calibri" w:cs="Calibri"/>
          <w:b/>
          <w:position w:val="1"/>
        </w:rPr>
        <w:t>e</w:t>
      </w:r>
      <w:proofErr w:type="spellEnd"/>
      <w:r>
        <w:rPr>
          <w:rFonts w:ascii="Calibri" w:eastAsia="Calibri" w:hAnsi="Calibri" w:cs="Calibri"/>
          <w:b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  <w:u w:val="single" w:color="000000"/>
        </w:rPr>
        <w:t xml:space="preserve">                </w:t>
      </w:r>
      <w:r>
        <w:rPr>
          <w:rFonts w:ascii="Calibri" w:eastAsia="Calibri" w:hAnsi="Calibri" w:cs="Calibri"/>
          <w:b/>
          <w:spacing w:val="36"/>
          <w:position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1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(A</w:t>
      </w:r>
      <w:r>
        <w:rPr>
          <w:rFonts w:ascii="Calibri" w:eastAsia="Calibri" w:hAnsi="Calibri" w:cs="Calibri"/>
          <w:b/>
          <w:spacing w:val="-1"/>
          <w:position w:val="1"/>
        </w:rPr>
        <w:t>l</w:t>
      </w:r>
      <w:r>
        <w:rPr>
          <w:rFonts w:ascii="Calibri" w:eastAsia="Calibri" w:hAnsi="Calibri" w:cs="Calibri"/>
          <w:b/>
          <w:position w:val="1"/>
        </w:rPr>
        <w:t>so,</w:t>
      </w:r>
      <w:r>
        <w:rPr>
          <w:rFonts w:ascii="Calibri" w:eastAsia="Calibri" w:hAnsi="Calibri" w:cs="Calibri"/>
          <w:b/>
          <w:spacing w:val="-5"/>
          <w:position w:val="1"/>
        </w:rPr>
        <w:t xml:space="preserve"> </w:t>
      </w:r>
      <w:r>
        <w:rPr>
          <w:rFonts w:ascii="Calibri" w:eastAsia="Calibri" w:hAnsi="Calibri" w:cs="Calibri"/>
          <w:b/>
          <w:spacing w:val="3"/>
          <w:position w:val="1"/>
        </w:rPr>
        <w:t>t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c</w:t>
      </w:r>
      <w:r>
        <w:rPr>
          <w:rFonts w:ascii="Calibri" w:eastAsia="Calibri" w:hAnsi="Calibri" w:cs="Calibri"/>
          <w:b/>
          <w:position w:val="1"/>
        </w:rPr>
        <w:t>k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ho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u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kno</w:t>
      </w:r>
      <w:r>
        <w:rPr>
          <w:rFonts w:ascii="Calibri" w:eastAsia="Calibri" w:hAnsi="Calibri" w:cs="Calibri"/>
          <w:b/>
          <w:position w:val="1"/>
        </w:rPr>
        <w:t>w</w:t>
      </w:r>
      <w:r>
        <w:rPr>
          <w:rFonts w:ascii="Calibri" w:eastAsia="Calibri" w:hAnsi="Calibri" w:cs="Calibri"/>
          <w:b/>
          <w:spacing w:val="-4"/>
          <w:position w:val="1"/>
        </w:rPr>
        <w:t xml:space="preserve"> </w:t>
      </w:r>
      <w:r>
        <w:rPr>
          <w:rFonts w:ascii="Calibri" w:eastAsia="Calibri" w:hAnsi="Calibri" w:cs="Calibri"/>
          <w:b/>
          <w:spacing w:val="-1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u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m</w:t>
      </w:r>
      <w:r>
        <w:rPr>
          <w:rFonts w:ascii="Calibri" w:eastAsia="Calibri" w:hAnsi="Calibri" w:cs="Calibri"/>
          <w:b/>
          <w:position w:val="1"/>
        </w:rPr>
        <w:t>eet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-2"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h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cr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t</w:t>
      </w:r>
      <w:r>
        <w:rPr>
          <w:rFonts w:ascii="Calibri" w:eastAsia="Calibri" w:hAnsi="Calibri" w:cs="Calibri"/>
          <w:b/>
          <w:spacing w:val="1"/>
          <w:position w:val="1"/>
        </w:rPr>
        <w:t>er</w:t>
      </w:r>
      <w:r>
        <w:rPr>
          <w:rFonts w:ascii="Calibri" w:eastAsia="Calibri" w:hAnsi="Calibri" w:cs="Calibri"/>
          <w:b/>
          <w:spacing w:val="-1"/>
          <w:position w:val="1"/>
        </w:rPr>
        <w:t>i</w:t>
      </w:r>
      <w:r>
        <w:rPr>
          <w:rFonts w:ascii="Calibri" w:eastAsia="Calibri" w:hAnsi="Calibri" w:cs="Calibri"/>
          <w:b/>
          <w:spacing w:val="1"/>
          <w:position w:val="1"/>
        </w:rPr>
        <w:t>o</w:t>
      </w:r>
      <w:r>
        <w:rPr>
          <w:rFonts w:ascii="Calibri" w:eastAsia="Calibri" w:hAnsi="Calibri" w:cs="Calibri"/>
          <w:b/>
          <w:position w:val="1"/>
        </w:rPr>
        <w:t>n</w:t>
      </w:r>
      <w:r>
        <w:rPr>
          <w:rFonts w:ascii="Calibri" w:eastAsia="Calibri" w:hAnsi="Calibri" w:cs="Calibri"/>
          <w:b/>
          <w:spacing w:val="-6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if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position w:val="1"/>
        </w:rPr>
        <w:t>it</w:t>
      </w:r>
      <w:r>
        <w:rPr>
          <w:rFonts w:ascii="Calibri" w:eastAsia="Calibri" w:hAnsi="Calibri" w:cs="Calibri"/>
          <w:b/>
          <w:spacing w:val="-1"/>
          <w:position w:val="1"/>
        </w:rPr>
        <w:t xml:space="preserve"> i</w:t>
      </w:r>
      <w:r>
        <w:rPr>
          <w:rFonts w:ascii="Calibri" w:eastAsia="Calibri" w:hAnsi="Calibri" w:cs="Calibri"/>
          <w:b/>
          <w:position w:val="1"/>
        </w:rPr>
        <w:t>s</w:t>
      </w:r>
      <w:r>
        <w:rPr>
          <w:rFonts w:ascii="Calibri" w:eastAsia="Calibri" w:hAnsi="Calibri" w:cs="Calibri"/>
          <w:b/>
          <w:spacing w:val="-1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th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on</w:t>
      </w:r>
      <w:r>
        <w:rPr>
          <w:rFonts w:ascii="Calibri" w:eastAsia="Calibri" w:hAnsi="Calibri" w:cs="Calibri"/>
          <w:b/>
          <w:position w:val="1"/>
        </w:rPr>
        <w:t>e</w:t>
      </w:r>
      <w:r>
        <w:rPr>
          <w:rFonts w:ascii="Calibri" w:eastAsia="Calibri" w:hAnsi="Calibri" w:cs="Calibri"/>
          <w:b/>
          <w:spacing w:val="-3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th</w:t>
      </w:r>
      <w:r>
        <w:rPr>
          <w:rFonts w:ascii="Calibri" w:eastAsia="Calibri" w:hAnsi="Calibri" w:cs="Calibri"/>
          <w:b/>
          <w:position w:val="1"/>
        </w:rPr>
        <w:t>at</w:t>
      </w:r>
      <w:r>
        <w:rPr>
          <w:rFonts w:ascii="Calibri" w:eastAsia="Calibri" w:hAnsi="Calibri" w:cs="Calibri"/>
          <w:b/>
          <w:spacing w:val="-2"/>
          <w:position w:val="1"/>
        </w:rPr>
        <w:t xml:space="preserve"> </w:t>
      </w:r>
      <w:r>
        <w:rPr>
          <w:rFonts w:ascii="Calibri" w:eastAsia="Calibri" w:hAnsi="Calibri" w:cs="Calibri"/>
          <w:b/>
          <w:spacing w:val="1"/>
          <w:position w:val="1"/>
        </w:rPr>
        <w:t>qu</w:t>
      </w:r>
      <w:r>
        <w:rPr>
          <w:rFonts w:ascii="Calibri" w:eastAsia="Calibri" w:hAnsi="Calibri" w:cs="Calibri"/>
          <w:b/>
          <w:position w:val="1"/>
        </w:rPr>
        <w:t>a</w:t>
      </w:r>
      <w:r>
        <w:rPr>
          <w:rFonts w:ascii="Calibri" w:eastAsia="Calibri" w:hAnsi="Calibri" w:cs="Calibri"/>
          <w:b/>
          <w:spacing w:val="-1"/>
          <w:position w:val="1"/>
        </w:rPr>
        <w:t>li</w:t>
      </w:r>
      <w:r>
        <w:rPr>
          <w:rFonts w:ascii="Calibri" w:eastAsia="Calibri" w:hAnsi="Calibri" w:cs="Calibri"/>
          <w:b/>
          <w:position w:val="1"/>
        </w:rPr>
        <w:t>f</w:t>
      </w:r>
      <w:r>
        <w:rPr>
          <w:rFonts w:ascii="Calibri" w:eastAsia="Calibri" w:hAnsi="Calibri" w:cs="Calibri"/>
          <w:b/>
          <w:spacing w:val="-2"/>
          <w:position w:val="1"/>
        </w:rPr>
        <w:t>i</w:t>
      </w:r>
      <w:r>
        <w:rPr>
          <w:rFonts w:ascii="Calibri" w:eastAsia="Calibri" w:hAnsi="Calibri" w:cs="Calibri"/>
          <w:b/>
          <w:position w:val="1"/>
        </w:rPr>
        <w:t>es</w:t>
      </w:r>
      <w:r>
        <w:rPr>
          <w:rFonts w:ascii="Calibri" w:eastAsia="Calibri" w:hAnsi="Calibri" w:cs="Calibri"/>
          <w:b/>
          <w:spacing w:val="-7"/>
          <w:position w:val="1"/>
        </w:rPr>
        <w:t xml:space="preserve"> </w:t>
      </w:r>
      <w:r>
        <w:rPr>
          <w:rFonts w:ascii="Calibri" w:eastAsia="Calibri" w:hAnsi="Calibri" w:cs="Calibri"/>
          <w:b/>
          <w:spacing w:val="2"/>
          <w:position w:val="1"/>
        </w:rPr>
        <w:t>y</w:t>
      </w:r>
      <w:r>
        <w:rPr>
          <w:rFonts w:ascii="Calibri" w:eastAsia="Calibri" w:hAnsi="Calibri" w:cs="Calibri"/>
          <w:b/>
          <w:spacing w:val="1"/>
          <w:position w:val="1"/>
        </w:rPr>
        <w:t>ou</w:t>
      </w:r>
      <w:r>
        <w:rPr>
          <w:rFonts w:ascii="Calibri" w:eastAsia="Calibri" w:hAnsi="Calibri" w:cs="Calibri"/>
          <w:b/>
          <w:position w:val="1"/>
        </w:rPr>
        <w:t>):</w:t>
      </w:r>
    </w:p>
    <w:p w:rsidR="005662D1" w:rsidRDefault="00023E46">
      <w:pPr>
        <w:ind w:left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</w:t>
      </w:r>
      <w:r>
        <w:rPr>
          <w:rFonts w:ascii="Calibri" w:eastAsia="Calibri" w:hAnsi="Calibri" w:cs="Calibri"/>
          <w:b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b/>
        </w:rPr>
        <w:t xml:space="preserve">  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  <w:spacing w:val="2"/>
        </w:rPr>
        <w:t>a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4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s’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P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es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t’s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for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all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em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ate</w:t>
      </w:r>
    </w:p>
    <w:p w:rsidR="005662D1" w:rsidRDefault="00023E46">
      <w:pPr>
        <w:ind w:left="213" w:right="1253" w:firstLine="68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b/>
          <w:u w:val="single" w:color="000000"/>
        </w:rPr>
        <w:t xml:space="preserve">         </w:t>
      </w:r>
      <w:r>
        <w:rPr>
          <w:rFonts w:ascii="Calibri" w:eastAsia="Calibri" w:hAnsi="Calibri" w:cs="Calibri"/>
          <w:b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ch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3"/>
        </w:rPr>
        <w:t xml:space="preserve"> </w:t>
      </w:r>
      <w:r w:rsidR="000A1646"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3"/>
        </w:rPr>
        <w:t xml:space="preserve"> </w:t>
      </w:r>
      <w:r w:rsidR="000A1646">
        <w:rPr>
          <w:rFonts w:ascii="Calibri" w:eastAsia="Calibri" w:hAnsi="Calibri" w:cs="Calibri"/>
          <w:b/>
          <w:spacing w:val="-1"/>
        </w:rPr>
        <w:t>Madhav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(17</w:t>
      </w:r>
      <w:r w:rsidR="000A1646">
        <w:rPr>
          <w:rFonts w:ascii="Calibri" w:eastAsia="Calibri" w:hAnsi="Calibri" w:cs="Calibri"/>
          <w:b/>
        </w:rPr>
        <w:t>725089</w:t>
      </w:r>
      <w:r>
        <w:rPr>
          <w:rFonts w:ascii="Calibri" w:eastAsia="Calibri" w:hAnsi="Calibri" w:cs="Calibri"/>
          <w:b/>
        </w:rPr>
        <w:t>)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Fa</w:t>
      </w:r>
      <w:r>
        <w:rPr>
          <w:rFonts w:ascii="Calibri" w:eastAsia="Calibri" w:hAnsi="Calibri" w:cs="Calibri"/>
          <w:b/>
          <w:spacing w:val="1"/>
        </w:rPr>
        <w:t>cu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1"/>
        </w:rPr>
        <w:t>oc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1"/>
        </w:rPr>
        <w:t>oo</w:t>
      </w:r>
      <w:r>
        <w:rPr>
          <w:rFonts w:ascii="Calibri" w:eastAsia="Calibri" w:hAnsi="Calibri" w:cs="Calibri"/>
          <w:b/>
        </w:rPr>
        <w:t>m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&amp;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</w:t>
      </w:r>
      <w:r>
        <w:rPr>
          <w:rFonts w:ascii="Calibri" w:eastAsia="Calibri" w:hAnsi="Calibri" w:cs="Calibri"/>
          <w:b/>
        </w:rPr>
        <w:t>as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tol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eet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cr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er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9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0"/>
        </w:rPr>
        <w:t xml:space="preserve"> </w:t>
      </w:r>
      <w:proofErr w:type="gramStart"/>
      <w:r w:rsidR="00230A8C" w:rsidRPr="00230A8C">
        <w:rPr>
          <w:rFonts w:ascii="Calibri" w:eastAsia="Calibri" w:hAnsi="Calibri" w:cs="Calibri"/>
          <w:b/>
          <w:spacing w:val="1"/>
          <w:w w:val="99"/>
        </w:rPr>
        <w:t>cr</w:t>
      </w:r>
      <w:r w:rsidR="00230A8C" w:rsidRPr="00230A8C">
        <w:rPr>
          <w:rFonts w:ascii="Calibri" w:eastAsia="Calibri" w:hAnsi="Calibri" w:cs="Calibri"/>
          <w:b/>
          <w:spacing w:val="-1"/>
          <w:w w:val="99"/>
        </w:rPr>
        <w:t>i</w:t>
      </w:r>
      <w:r w:rsidR="00230A8C" w:rsidRPr="00230A8C">
        <w:rPr>
          <w:rFonts w:ascii="Calibri" w:eastAsia="Calibri" w:hAnsi="Calibri" w:cs="Calibri"/>
          <w:b/>
          <w:w w:val="99"/>
        </w:rPr>
        <w:t>t</w:t>
      </w:r>
      <w:r w:rsidR="00230A8C" w:rsidRPr="00230A8C">
        <w:rPr>
          <w:rFonts w:ascii="Calibri" w:eastAsia="Calibri" w:hAnsi="Calibri" w:cs="Calibri"/>
          <w:b/>
          <w:spacing w:val="1"/>
          <w:w w:val="99"/>
        </w:rPr>
        <w:t>er</w:t>
      </w:r>
      <w:r w:rsidR="00230A8C" w:rsidRPr="00230A8C">
        <w:rPr>
          <w:rFonts w:ascii="Calibri" w:eastAsia="Calibri" w:hAnsi="Calibri" w:cs="Calibri"/>
          <w:b/>
          <w:spacing w:val="-1"/>
          <w:w w:val="99"/>
        </w:rPr>
        <w:t>i</w:t>
      </w:r>
      <w:r w:rsidR="00230A8C" w:rsidRPr="00230A8C">
        <w:rPr>
          <w:rFonts w:ascii="Calibri" w:eastAsia="Calibri" w:hAnsi="Calibri" w:cs="Calibri"/>
          <w:b/>
          <w:spacing w:val="1"/>
          <w:w w:val="99"/>
        </w:rPr>
        <w:t>o</w:t>
      </w:r>
      <w:r w:rsidR="00230A8C" w:rsidRPr="00230A8C">
        <w:rPr>
          <w:rFonts w:ascii="Calibri" w:eastAsia="Calibri" w:hAnsi="Calibri" w:cs="Calibri"/>
          <w:b/>
          <w:w w:val="99"/>
        </w:rPr>
        <w:t>n</w:t>
      </w:r>
      <w:proofErr w:type="gramEnd"/>
      <w:r w:rsidR="00230A8C" w:rsidRPr="00230A8C">
        <w:rPr>
          <w:rFonts w:ascii="Calibri" w:eastAsia="Calibri" w:hAnsi="Calibri" w:cs="Calibri"/>
          <w:b/>
          <w:spacing w:val="-33"/>
        </w:rPr>
        <w:t>.</w:t>
      </w:r>
      <w:r w:rsidR="00230A8C">
        <w:rPr>
          <w:rFonts w:ascii="Calibri" w:eastAsia="Calibri" w:hAnsi="Calibri" w:cs="Calibri"/>
          <w:b/>
          <w:spacing w:val="-33"/>
        </w:rPr>
        <w:t xml:space="preserve">  </w:t>
      </w:r>
      <w:r w:rsidR="0034386D">
        <w:rPr>
          <w:rFonts w:ascii="Calibri" w:eastAsia="Calibri" w:hAnsi="Calibri" w:cs="Calibri"/>
        </w:rPr>
        <w:t>Certification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6"/>
        </w:rPr>
        <w:t>a</w:t>
      </w:r>
      <w:r>
        <w:rPr>
          <w:rFonts w:ascii="Calibri" w:eastAsia="Calibri" w:hAnsi="Calibri" w:cs="Calibri"/>
        </w:rPr>
        <w:t>.</w:t>
      </w:r>
    </w:p>
    <w:p w:rsidR="005662D1" w:rsidRDefault="005662D1">
      <w:pPr>
        <w:spacing w:line="200" w:lineRule="exact"/>
      </w:pPr>
    </w:p>
    <w:p w:rsidR="005662D1" w:rsidRDefault="005662D1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0A1646" w:rsidRDefault="000A1646">
      <w:pPr>
        <w:spacing w:before="14" w:line="260" w:lineRule="exact"/>
        <w:rPr>
          <w:sz w:val="26"/>
          <w:szCs w:val="26"/>
        </w:rPr>
      </w:pPr>
    </w:p>
    <w:p w:rsidR="005662D1" w:rsidRPr="00C46B6B" w:rsidRDefault="00FD2AED">
      <w:pPr>
        <w:spacing w:before="19"/>
        <w:ind w:left="100"/>
        <w:rPr>
          <w:rFonts w:ascii="Calibri" w:eastAsia="Calibri" w:hAnsi="Calibri" w:cs="Calibri"/>
          <w:b/>
        </w:rPr>
      </w:pPr>
      <w:r>
        <w:rPr>
          <w:b/>
        </w:rPr>
        <w:lastRenderedPageBreak/>
        <w:pict>
          <v:group id="_x0000_s1042" style="position:absolute;left:0;text-align:left;margin-left:35.95pt;margin-top:24.6pt;width:540.2pt;height:123.7pt;z-index:-251659264;mso-position-horizontal-relative:page" coordorigin="719,492" coordsize="10804,2474">
            <v:shape id="_x0000_s1046" style="position:absolute;left:730;top:502;width:10783;height:0" coordorigin="730,502" coordsize="10783,0" path="m730,502r10782,e" filled="f" strokeweight=".20464mm">
              <v:path arrowok="t"/>
            </v:shape>
            <v:shape id="_x0000_s1045" style="position:absolute;left:725;top:497;width:0;height:2462" coordorigin="725,497" coordsize="0,2462" path="m725,497r,2463e" filled="f" strokeweight=".58pt">
              <v:path arrowok="t"/>
            </v:shape>
            <v:shape id="_x0000_s1044" style="position:absolute;left:730;top:2955;width:10783;height:0" coordorigin="730,2955" coordsize="10783,0" path="m730,2955r10782,e" filled="f" strokeweight=".58pt">
              <v:path arrowok="t"/>
            </v:shape>
            <v:shape id="_x0000_s1043" style="position:absolute;left:11517;top:497;width:0;height:2462" coordorigin="11517,497" coordsize="0,2462" path="m11517,497r,2463e" filled="f" strokeweight=".58pt">
              <v:path arrowok="t"/>
            </v:shape>
            <w10:wrap anchorx="page"/>
          </v:group>
        </w:pict>
      </w:r>
      <w:r w:rsidR="00023E46" w:rsidRPr="00C46B6B">
        <w:rPr>
          <w:rFonts w:ascii="Calibri" w:eastAsia="Calibri" w:hAnsi="Calibri" w:cs="Calibri"/>
          <w:b/>
        </w:rPr>
        <w:t xml:space="preserve">2.   </w:t>
      </w:r>
      <w:r w:rsidR="00023E46" w:rsidRPr="00C46B6B">
        <w:rPr>
          <w:rFonts w:ascii="Calibri" w:eastAsia="Calibri" w:hAnsi="Calibri" w:cs="Calibri"/>
          <w:b/>
          <w:spacing w:val="27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W</w:t>
      </w:r>
      <w:r w:rsidR="00023E46" w:rsidRPr="00C46B6B">
        <w:rPr>
          <w:rFonts w:ascii="Calibri" w:eastAsia="Calibri" w:hAnsi="Calibri" w:cs="Calibri"/>
          <w:b/>
          <w:spacing w:val="1"/>
        </w:rPr>
        <w:t>h</w:t>
      </w:r>
      <w:r w:rsidR="00023E46" w:rsidRPr="00C46B6B">
        <w:rPr>
          <w:rFonts w:ascii="Calibri" w:eastAsia="Calibri" w:hAnsi="Calibri" w:cs="Calibri"/>
          <w:b/>
        </w:rPr>
        <w:t>o</w:t>
      </w:r>
      <w:r w:rsidR="00023E46" w:rsidRPr="00C46B6B">
        <w:rPr>
          <w:rFonts w:ascii="Calibri" w:eastAsia="Calibri" w:hAnsi="Calibri" w:cs="Calibri"/>
          <w:b/>
          <w:spacing w:val="-4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 xml:space="preserve">is </w:t>
      </w:r>
      <w:r w:rsidR="00023E46" w:rsidRPr="00C46B6B">
        <w:rPr>
          <w:rFonts w:ascii="Calibri" w:eastAsia="Calibri" w:hAnsi="Calibri" w:cs="Calibri"/>
          <w:b/>
          <w:spacing w:val="1"/>
        </w:rPr>
        <w:t>y</w:t>
      </w:r>
      <w:r w:rsidR="00023E46" w:rsidRPr="00C46B6B">
        <w:rPr>
          <w:rFonts w:ascii="Calibri" w:eastAsia="Calibri" w:hAnsi="Calibri" w:cs="Calibri"/>
          <w:b/>
        </w:rPr>
        <w:t>o</w:t>
      </w:r>
      <w:r w:rsidR="00023E46" w:rsidRPr="00C46B6B">
        <w:rPr>
          <w:rFonts w:ascii="Calibri" w:eastAsia="Calibri" w:hAnsi="Calibri" w:cs="Calibri"/>
          <w:b/>
          <w:spacing w:val="1"/>
        </w:rPr>
        <w:t>u</w:t>
      </w:r>
      <w:r w:rsidR="00023E46" w:rsidRPr="00C46B6B">
        <w:rPr>
          <w:rFonts w:ascii="Calibri" w:eastAsia="Calibri" w:hAnsi="Calibri" w:cs="Calibri"/>
          <w:b/>
        </w:rPr>
        <w:t>r</w:t>
      </w:r>
      <w:r w:rsidR="00023E46" w:rsidRPr="00C46B6B">
        <w:rPr>
          <w:rFonts w:ascii="Calibri" w:eastAsia="Calibri" w:hAnsi="Calibri" w:cs="Calibri"/>
          <w:b/>
          <w:spacing w:val="-3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team</w:t>
      </w:r>
      <w:r w:rsidR="00023E46" w:rsidRPr="00C46B6B">
        <w:rPr>
          <w:rFonts w:ascii="Calibri" w:eastAsia="Calibri" w:hAnsi="Calibri" w:cs="Calibri"/>
          <w:b/>
          <w:spacing w:val="-4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l</w:t>
      </w:r>
      <w:r w:rsidR="00023E46" w:rsidRPr="00C46B6B">
        <w:rPr>
          <w:rFonts w:ascii="Calibri" w:eastAsia="Calibri" w:hAnsi="Calibri" w:cs="Calibri"/>
          <w:b/>
          <w:spacing w:val="-1"/>
        </w:rPr>
        <w:t>e</w:t>
      </w:r>
      <w:r w:rsidR="00023E46" w:rsidRPr="00C46B6B">
        <w:rPr>
          <w:rFonts w:ascii="Calibri" w:eastAsia="Calibri" w:hAnsi="Calibri" w:cs="Calibri"/>
          <w:b/>
        </w:rPr>
        <w:t>a</w:t>
      </w:r>
      <w:r w:rsidR="00023E46" w:rsidRPr="00C46B6B">
        <w:rPr>
          <w:rFonts w:ascii="Calibri" w:eastAsia="Calibri" w:hAnsi="Calibri" w:cs="Calibri"/>
          <w:b/>
          <w:spacing w:val="1"/>
        </w:rPr>
        <w:t>d</w:t>
      </w:r>
      <w:r w:rsidR="00023E46" w:rsidRPr="00C46B6B">
        <w:rPr>
          <w:rFonts w:ascii="Calibri" w:eastAsia="Calibri" w:hAnsi="Calibri" w:cs="Calibri"/>
          <w:b/>
          <w:spacing w:val="-1"/>
        </w:rPr>
        <w:t>e</w:t>
      </w:r>
      <w:r w:rsidR="00023E46" w:rsidRPr="00C46B6B">
        <w:rPr>
          <w:rFonts w:ascii="Calibri" w:eastAsia="Calibri" w:hAnsi="Calibri" w:cs="Calibri"/>
          <w:b/>
        </w:rPr>
        <w:t>r</w:t>
      </w:r>
      <w:r w:rsidR="00023E46" w:rsidRPr="00C46B6B">
        <w:rPr>
          <w:rFonts w:ascii="Calibri" w:eastAsia="Calibri" w:hAnsi="Calibri" w:cs="Calibri"/>
          <w:b/>
          <w:spacing w:val="-5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a</w:t>
      </w:r>
      <w:r w:rsidR="00023E46" w:rsidRPr="00C46B6B">
        <w:rPr>
          <w:rFonts w:ascii="Calibri" w:eastAsia="Calibri" w:hAnsi="Calibri" w:cs="Calibri"/>
          <w:b/>
          <w:spacing w:val="1"/>
        </w:rPr>
        <w:t>n</w:t>
      </w:r>
      <w:r w:rsidR="00023E46" w:rsidRPr="00C46B6B">
        <w:rPr>
          <w:rFonts w:ascii="Calibri" w:eastAsia="Calibri" w:hAnsi="Calibri" w:cs="Calibri"/>
          <w:b/>
        </w:rPr>
        <w:t>d</w:t>
      </w:r>
      <w:r w:rsidR="00023E46" w:rsidRPr="00C46B6B">
        <w:rPr>
          <w:rFonts w:ascii="Calibri" w:eastAsia="Calibri" w:hAnsi="Calibri" w:cs="Calibri"/>
          <w:b/>
          <w:spacing w:val="-2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w</w:t>
      </w:r>
      <w:r w:rsidR="00023E46" w:rsidRPr="00C46B6B">
        <w:rPr>
          <w:rFonts w:ascii="Calibri" w:eastAsia="Calibri" w:hAnsi="Calibri" w:cs="Calibri"/>
          <w:b/>
          <w:spacing w:val="1"/>
        </w:rPr>
        <w:t>h</w:t>
      </w:r>
      <w:r w:rsidR="00023E46" w:rsidRPr="00C46B6B">
        <w:rPr>
          <w:rFonts w:ascii="Calibri" w:eastAsia="Calibri" w:hAnsi="Calibri" w:cs="Calibri"/>
          <w:b/>
        </w:rPr>
        <w:t>y</w:t>
      </w:r>
      <w:r w:rsidR="00023E46" w:rsidRPr="00C46B6B">
        <w:rPr>
          <w:rFonts w:ascii="Calibri" w:eastAsia="Calibri" w:hAnsi="Calibri" w:cs="Calibri"/>
          <w:b/>
          <w:spacing w:val="-2"/>
        </w:rPr>
        <w:t xml:space="preserve"> </w:t>
      </w:r>
      <w:r w:rsidR="00023E46" w:rsidRPr="00C46B6B">
        <w:rPr>
          <w:rFonts w:ascii="Calibri" w:eastAsia="Calibri" w:hAnsi="Calibri" w:cs="Calibri"/>
          <w:b/>
          <w:spacing w:val="1"/>
        </w:rPr>
        <w:t>d</w:t>
      </w:r>
      <w:r w:rsidR="00023E46" w:rsidRPr="00C46B6B">
        <w:rPr>
          <w:rFonts w:ascii="Calibri" w:eastAsia="Calibri" w:hAnsi="Calibri" w:cs="Calibri"/>
          <w:b/>
        </w:rPr>
        <w:t>id</w:t>
      </w:r>
      <w:r w:rsidR="00023E46" w:rsidRPr="00C46B6B">
        <w:rPr>
          <w:rFonts w:ascii="Calibri" w:eastAsia="Calibri" w:hAnsi="Calibri" w:cs="Calibri"/>
          <w:b/>
          <w:spacing w:val="-3"/>
        </w:rPr>
        <w:t xml:space="preserve"> </w:t>
      </w:r>
      <w:r w:rsidR="00023E46" w:rsidRPr="00C46B6B">
        <w:rPr>
          <w:rFonts w:ascii="Calibri" w:eastAsia="Calibri" w:hAnsi="Calibri" w:cs="Calibri"/>
          <w:b/>
          <w:spacing w:val="1"/>
        </w:rPr>
        <w:t>y</w:t>
      </w:r>
      <w:r w:rsidR="00023E46" w:rsidRPr="00C46B6B">
        <w:rPr>
          <w:rFonts w:ascii="Calibri" w:eastAsia="Calibri" w:hAnsi="Calibri" w:cs="Calibri"/>
          <w:b/>
        </w:rPr>
        <w:t>ou</w:t>
      </w:r>
      <w:r w:rsidR="00023E46" w:rsidRPr="00C46B6B">
        <w:rPr>
          <w:rFonts w:ascii="Calibri" w:eastAsia="Calibri" w:hAnsi="Calibri" w:cs="Calibri"/>
          <w:b/>
          <w:spacing w:val="-2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s</w:t>
      </w:r>
      <w:r w:rsidR="00023E46" w:rsidRPr="00C46B6B">
        <w:rPr>
          <w:rFonts w:ascii="Calibri" w:eastAsia="Calibri" w:hAnsi="Calibri" w:cs="Calibri"/>
          <w:b/>
          <w:spacing w:val="-1"/>
        </w:rPr>
        <w:t>e</w:t>
      </w:r>
      <w:r w:rsidR="00023E46" w:rsidRPr="00C46B6B">
        <w:rPr>
          <w:rFonts w:ascii="Calibri" w:eastAsia="Calibri" w:hAnsi="Calibri" w:cs="Calibri"/>
          <w:b/>
        </w:rPr>
        <w:t>l</w:t>
      </w:r>
      <w:r w:rsidR="00023E46" w:rsidRPr="00C46B6B">
        <w:rPr>
          <w:rFonts w:ascii="Calibri" w:eastAsia="Calibri" w:hAnsi="Calibri" w:cs="Calibri"/>
          <w:b/>
          <w:spacing w:val="-1"/>
        </w:rPr>
        <w:t>e</w:t>
      </w:r>
      <w:r w:rsidR="00023E46" w:rsidRPr="00C46B6B">
        <w:rPr>
          <w:rFonts w:ascii="Calibri" w:eastAsia="Calibri" w:hAnsi="Calibri" w:cs="Calibri"/>
          <w:b/>
        </w:rPr>
        <w:t>ct</w:t>
      </w:r>
      <w:r w:rsidR="00023E46" w:rsidRPr="00C46B6B">
        <w:rPr>
          <w:rFonts w:ascii="Calibri" w:eastAsia="Calibri" w:hAnsi="Calibri" w:cs="Calibri"/>
          <w:b/>
          <w:spacing w:val="-5"/>
        </w:rPr>
        <w:t xml:space="preserve"> </w:t>
      </w:r>
      <w:r w:rsidR="00023E46" w:rsidRPr="00C46B6B">
        <w:rPr>
          <w:rFonts w:ascii="Calibri" w:eastAsia="Calibri" w:hAnsi="Calibri" w:cs="Calibri"/>
          <w:b/>
        </w:rPr>
        <w:t>t</w:t>
      </w:r>
      <w:r w:rsidR="00023E46" w:rsidRPr="00C46B6B">
        <w:rPr>
          <w:rFonts w:ascii="Calibri" w:eastAsia="Calibri" w:hAnsi="Calibri" w:cs="Calibri"/>
          <w:b/>
          <w:spacing w:val="1"/>
        </w:rPr>
        <w:t>h</w:t>
      </w:r>
      <w:r w:rsidR="00023E46" w:rsidRPr="00C46B6B">
        <w:rPr>
          <w:rFonts w:ascii="Calibri" w:eastAsia="Calibri" w:hAnsi="Calibri" w:cs="Calibri"/>
          <w:b/>
        </w:rPr>
        <w:t>is</w:t>
      </w:r>
      <w:r w:rsidR="00023E46" w:rsidRPr="00C46B6B">
        <w:rPr>
          <w:rFonts w:ascii="Calibri" w:eastAsia="Calibri" w:hAnsi="Calibri" w:cs="Calibri"/>
          <w:b/>
          <w:spacing w:val="-4"/>
        </w:rPr>
        <w:t xml:space="preserve"> </w:t>
      </w:r>
      <w:r w:rsidR="00023E46" w:rsidRPr="00C46B6B">
        <w:rPr>
          <w:rFonts w:ascii="Calibri" w:eastAsia="Calibri" w:hAnsi="Calibri" w:cs="Calibri"/>
          <w:b/>
          <w:spacing w:val="1"/>
        </w:rPr>
        <w:t>p</w:t>
      </w:r>
      <w:r w:rsidR="00023E46" w:rsidRPr="00C46B6B">
        <w:rPr>
          <w:rFonts w:ascii="Calibri" w:eastAsia="Calibri" w:hAnsi="Calibri" w:cs="Calibri"/>
          <w:b/>
          <w:spacing w:val="-1"/>
        </w:rPr>
        <w:t>e</w:t>
      </w:r>
      <w:r w:rsidR="00023E46" w:rsidRPr="00C46B6B">
        <w:rPr>
          <w:rFonts w:ascii="Calibri" w:eastAsia="Calibri" w:hAnsi="Calibri" w:cs="Calibri"/>
          <w:b/>
          <w:spacing w:val="2"/>
        </w:rPr>
        <w:t>r</w:t>
      </w:r>
      <w:r w:rsidR="00023E46" w:rsidRPr="00C46B6B">
        <w:rPr>
          <w:rFonts w:ascii="Calibri" w:eastAsia="Calibri" w:hAnsi="Calibri" w:cs="Calibri"/>
          <w:b/>
          <w:spacing w:val="-1"/>
        </w:rPr>
        <w:t>s</w:t>
      </w:r>
      <w:r w:rsidR="00023E46" w:rsidRPr="00C46B6B">
        <w:rPr>
          <w:rFonts w:ascii="Calibri" w:eastAsia="Calibri" w:hAnsi="Calibri" w:cs="Calibri"/>
          <w:b/>
        </w:rPr>
        <w:t>o</w:t>
      </w:r>
      <w:r w:rsidR="00023E46" w:rsidRPr="00C46B6B">
        <w:rPr>
          <w:rFonts w:ascii="Calibri" w:eastAsia="Calibri" w:hAnsi="Calibri" w:cs="Calibri"/>
          <w:b/>
          <w:spacing w:val="1"/>
        </w:rPr>
        <w:t>n</w:t>
      </w:r>
      <w:r w:rsidR="00023E46" w:rsidRPr="00C46B6B">
        <w:rPr>
          <w:rFonts w:ascii="Calibri" w:eastAsia="Calibri" w:hAnsi="Calibri" w:cs="Calibri"/>
          <w:b/>
        </w:rPr>
        <w:t>?</w:t>
      </w: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>
      <w:pPr>
        <w:spacing w:before="19"/>
        <w:ind w:left="100"/>
        <w:rPr>
          <w:rFonts w:ascii="Calibri" w:eastAsia="Calibri" w:hAnsi="Calibri" w:cs="Calibri"/>
        </w:rPr>
      </w:pPr>
    </w:p>
    <w:p w:rsidR="000A1646" w:rsidRDefault="000A1646" w:rsidP="000A1646">
      <w:pPr>
        <w:spacing w:before="5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  </w:t>
      </w:r>
      <w:r>
        <w:rPr>
          <w:rFonts w:ascii="Calibri" w:eastAsia="Calibri" w:hAnsi="Calibri" w:cs="Calibri"/>
          <w:b/>
          <w:spacing w:val="24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2"/>
        </w:rPr>
        <w:t>r</w:t>
      </w:r>
      <w:r>
        <w:rPr>
          <w:rFonts w:ascii="Calibri" w:eastAsia="Calibri" w:hAnsi="Calibri" w:cs="Calibri"/>
          <w:b/>
        </w:rPr>
        <w:t>easo</w:t>
      </w:r>
      <w:r>
        <w:rPr>
          <w:rFonts w:ascii="Calibri" w:eastAsia="Calibri" w:hAnsi="Calibri" w:cs="Calibri"/>
          <w:b/>
          <w:spacing w:val="2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1"/>
        </w:rPr>
        <w:t>h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eam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2"/>
        </w:rPr>
        <w:t>h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 xml:space="preserve"> giv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oppo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u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ty</w:t>
      </w:r>
      <w:r>
        <w:rPr>
          <w:rFonts w:ascii="Calibri" w:eastAsia="Calibri" w:hAnsi="Calibri" w:cs="Calibri"/>
          <w:b/>
          <w:spacing w:val="-10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r</w:t>
      </w:r>
      <w:r>
        <w:rPr>
          <w:rFonts w:ascii="Calibri" w:eastAsia="Calibri" w:hAnsi="Calibri" w:cs="Calibri"/>
          <w:b/>
        </w:rPr>
        <w:t>tic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</w:rPr>
        <w:t>ate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in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th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comp</w:t>
      </w:r>
      <w:r>
        <w:rPr>
          <w:rFonts w:ascii="Calibri" w:eastAsia="Calibri" w:hAnsi="Calibri" w:cs="Calibri"/>
          <w:b/>
        </w:rPr>
        <w:t>etit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  <w:spacing w:val="7"/>
        </w:rPr>
        <w:t>n</w:t>
      </w:r>
      <w:r>
        <w:rPr>
          <w:rFonts w:ascii="Calibri" w:eastAsia="Calibri" w:hAnsi="Calibri" w:cs="Calibri"/>
          <w:b/>
        </w:rPr>
        <w:t>.</w:t>
      </w:r>
    </w:p>
    <w:p w:rsidR="000A1646" w:rsidRDefault="000A1646" w:rsidP="000A1646">
      <w:pPr>
        <w:spacing w:before="9" w:line="160" w:lineRule="exact"/>
        <w:rPr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7283D" wp14:editId="42FF8B3F">
                <wp:simplePos x="0" y="0"/>
                <wp:positionH relativeFrom="margin">
                  <wp:posOffset>73025</wp:posOffset>
                </wp:positionH>
                <wp:positionV relativeFrom="paragraph">
                  <wp:posOffset>18415</wp:posOffset>
                </wp:positionV>
                <wp:extent cx="6772275" cy="2214245"/>
                <wp:effectExtent l="0" t="0" r="9525" b="1460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214245"/>
                          <a:chOff x="714" y="335"/>
                          <a:chExt cx="10293" cy="3487"/>
                        </a:xfrm>
                      </wpg:grpSpPr>
                      <wps:wsp>
                        <wps:cNvPr id="13" name="Freeform 35"/>
                        <wps:cNvSpPr>
                          <a:spLocks/>
                        </wps:cNvSpPr>
                        <wps:spPr bwMode="auto">
                          <a:xfrm>
                            <a:off x="725" y="345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6"/>
                        <wps:cNvSpPr>
                          <a:spLocks/>
                        </wps:cNvSpPr>
                        <wps:spPr bwMode="auto">
                          <a:xfrm>
                            <a:off x="720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7"/>
                        <wps:cNvSpPr>
                          <a:spLocks/>
                        </wps:cNvSpPr>
                        <wps:spPr bwMode="auto">
                          <a:xfrm>
                            <a:off x="725" y="3811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11001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40358" id="Group 12" o:spid="_x0000_s1026" style="position:absolute;margin-left:5.75pt;margin-top:1.45pt;width:533.25pt;height:174.35pt;z-index:-251657216;mso-position-horizontal-relative:margin" coordorigin="714,335" coordsize="10293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">
                <v:shape id="Freeform 35" o:spid="_x0000_s1027" style="position:absolute;left:725;top:345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IjsAA&#10;AADbAAAADwAAAGRycy9kb3ducmV2LnhtbERPyWrDMBC9F/IPYgq5NXIbSIMTJRSXQK516+Q6WFPL&#10;xBo5lrz9fVUo9DaPt87+ONlGDNT52rGC51UCgrh0uuZKwdfn6WkLwgdkjY1jUjCTh+Nh8bDHVLuR&#10;P2jIQyViCPsUFZgQ2lRKXxqy6FeuJY7ct+sshgi7SuoOxxhuG/mSJBtpsebYYLClzFB5y3ur4NLf&#10;JnM1zea1mPOkKDJ5ub8PSi0fp7cdiEBT+Bf/uc86zl/D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IjsAAAADbAAAADwAAAAAAAAAAAAAAAACYAgAAZHJzL2Rvd25y&#10;ZXYueG1sUEsFBgAAAAAEAAQA9QAAAIUDAAAAAA==&#10;" path="m,l10271,e" filled="f" strokeweight=".58pt">
                  <v:path arrowok="t" o:connecttype="custom" o:connectlocs="0,0;10271,0" o:connectangles="0,0"/>
                </v:shape>
                <v:shape id="Freeform 36" o:spid="_x0000_s1028" style="position:absolute;left:720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7kksAA&#10;AADbAAAADwAAAGRycy9kb3ducmV2LnhtbERPS4vCMBC+C/6HMIIX0XRFVLpGWRRBjz4Ou7ehmW1L&#10;m0lJYq3+eiMs7G0+vuesNp2pRUvOl5YVfEwSEMSZ1SXnCq6X/XgJwgdkjbVlUvAgD5t1v7fCVNs7&#10;n6g9h1zEEPYpKihCaFIpfVaQQT+xDXHkfq0zGCJ0udQO7zHc1HKaJHNpsOTYUGBD24Ky6nwzCuYz&#10;Z9uf23Nnj77aVqM9Lb4NKTUcdF+fIAJ14V/85z7oOH8G71/i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7kksAAAADbAAAADwAAAAAAAAAAAAAAAACYAgAAZHJzL2Rvd25y&#10;ZXYueG1sUEsFBgAAAAAEAAQA9QAAAIUDAAAAAA==&#10;" path="m,l,3475e" filled="f" strokeweight=".58pt">
                  <v:path arrowok="t" o:connecttype="custom" o:connectlocs="0,341;0,3816" o:connectangles="0,0"/>
                </v:shape>
                <v:shape id="Freeform 37" o:spid="_x0000_s1029" style="position:absolute;left:725;top:3811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Z1YcAA&#10;AADbAAAADwAAAGRycy9kb3ducmV2LnhtbERPyWrDMBC9F/IPYgq5NXILSYMTJRSXQK516+Q6WFPL&#10;xBo5lrz9fVUo9DaPt87+ONlGDNT52rGC51UCgrh0uuZKwdfn6WkLwgdkjY1jUjCTh+Nh8bDHVLuR&#10;P2jIQyViCPsUFZgQ2lRKXxqy6FeuJY7ct+sshgi7SuoOxxhuG/mSJBtpsebYYLClzFB5y3ur4NLf&#10;JnM1zea1mPOkKDJ5ub8PSi0fp7cdiEBT+Bf/uc86zl/D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2Z1YcAAAADbAAAADwAAAAAAAAAAAAAAAACYAgAAZHJzL2Rvd25y&#10;ZXYueG1sUEsFBgAAAAAEAAQA9QAAAIUDAAAAAA==&#10;" path="m,l10271,e" filled="f" strokeweight=".58pt">
                  <v:path arrowok="t" o:connecttype="custom" o:connectlocs="0,0;10271,0" o:connectangles="0,0"/>
                </v:shape>
                <v:shape id="Freeform 38" o:spid="_x0000_s1030" style="position:absolute;left:11001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4m8IA&#10;AADbAAAADwAAAGRycy9kb3ducmV2LnhtbERPzWrCQBC+F3yHZQq91U0LiqSuoraFelAw9gHG7JgN&#10;ZmdDdqppn74rCN7m4/ud6bz3jTpTF+vABl6GGSjiMtiaKwPf+8/nCagoyBabwGTglyLMZ4OHKeY2&#10;XHhH50IqlUI45mjAibS51rF05DEOQ0ucuGPoPEqCXaVth5cU7hv9mmVj7bHm1OCwpZWj8lT8eAOj&#10;fbPFgyzL7Z9bTjbvsv7YrEfGPD32izdQQr3cxTf3l03zx3D9JR2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LibwgAAANsAAAAPAAAAAAAAAAAAAAAAAJgCAABkcnMvZG93&#10;bnJldi54bWxQSwUGAAAAAAQABAD1AAAAhwMAAAAA&#10;" path="m,l,3475e" filled="f" strokeweight=".20464mm">
                  <v:path arrowok="t" o:connecttype="custom" o:connectlocs="0,341;0,3816" o:connectangles="0,0"/>
                </v:shape>
                <w10:wrap anchorx="margin"/>
              </v:group>
            </w:pict>
          </mc:Fallback>
        </mc:AlternateContent>
      </w: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before="19"/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  </w:t>
      </w:r>
      <w:r>
        <w:rPr>
          <w:rFonts w:ascii="Calibri" w:eastAsia="Calibri" w:hAnsi="Calibri" w:cs="Calibri"/>
          <w:b/>
          <w:spacing w:val="24"/>
        </w:rPr>
        <w:t xml:space="preserve"> 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-1"/>
        </w:rPr>
        <w:t>iv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hor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bu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v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y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ear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ex</w:t>
      </w:r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atio</w:t>
      </w:r>
      <w:r>
        <w:rPr>
          <w:rFonts w:ascii="Calibri" w:eastAsia="Calibri" w:hAnsi="Calibri" w:cs="Calibri"/>
          <w:b/>
          <w:spacing w:val="3"/>
        </w:rPr>
        <w:t>n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bo</w:t>
      </w:r>
      <w:r>
        <w:rPr>
          <w:rFonts w:ascii="Calibri" w:eastAsia="Calibri" w:hAnsi="Calibri" w:cs="Calibri"/>
          <w:b/>
        </w:rPr>
        <w:t>th</w:t>
      </w:r>
      <w:r>
        <w:rPr>
          <w:rFonts w:ascii="Calibri" w:eastAsia="Calibri" w:hAnsi="Calibri" w:cs="Calibri"/>
          <w:b/>
          <w:spacing w:val="-1"/>
        </w:rPr>
        <w:t xml:space="preserve"> y</w:t>
      </w:r>
      <w:r>
        <w:rPr>
          <w:rFonts w:ascii="Calibri" w:eastAsia="Calibri" w:hAnsi="Calibri" w:cs="Calibri"/>
          <w:b/>
          <w:spacing w:val="1"/>
        </w:rPr>
        <w:t>ou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1"/>
        </w:rPr>
        <w:t>e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m</w:t>
      </w:r>
      <w:r>
        <w:rPr>
          <w:rFonts w:ascii="Calibri" w:eastAsia="Calibri" w:hAnsi="Calibri" w:cs="Calibri"/>
          <w:b/>
          <w:spacing w:val="-1"/>
        </w:rPr>
        <w:t>’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bu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ess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(p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6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3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vi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)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&amp;</w:t>
      </w:r>
      <w:r>
        <w:rPr>
          <w:rFonts w:ascii="Calibri" w:eastAsia="Calibri" w:hAnsi="Calibri" w:cs="Calibri"/>
          <w:b/>
          <w:spacing w:val="1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</w:rPr>
        <w:t>ho</w:t>
      </w:r>
      <w:r>
        <w:rPr>
          <w:rFonts w:ascii="Calibri" w:eastAsia="Calibri" w:hAnsi="Calibri" w:cs="Calibri"/>
          <w:b/>
        </w:rPr>
        <w:t>w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wi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est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s</w:t>
      </w:r>
    </w:p>
    <w:p w:rsidR="000A1646" w:rsidRDefault="000A1646" w:rsidP="000A1646">
      <w:pPr>
        <w:spacing w:before="36" w:line="240" w:lineRule="exact"/>
        <w:ind w:left="460"/>
        <w:rPr>
          <w:rFonts w:ascii="Calibri" w:eastAsia="Calibri" w:hAnsi="Calibri" w:cs="Calibri"/>
          <w:sz w:val="14"/>
          <w:szCs w:val="14"/>
        </w:rPr>
      </w:pPr>
      <w:proofErr w:type="gramStart"/>
      <w:r>
        <w:rPr>
          <w:rFonts w:ascii="Calibri" w:eastAsia="Calibri" w:hAnsi="Calibri" w:cs="Calibri"/>
          <w:b/>
        </w:rPr>
        <w:t>feas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bi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3"/>
        </w:rPr>
        <w:t>t</w:t>
      </w:r>
      <w:r>
        <w:rPr>
          <w:rFonts w:ascii="Calibri" w:eastAsia="Calibri" w:hAnsi="Calibri" w:cs="Calibri"/>
          <w:b/>
        </w:rPr>
        <w:t>y</w:t>
      </w:r>
      <w:proofErr w:type="gram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1"/>
        </w:rPr>
        <w:t>l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  <w:spacing w:val="2"/>
        </w:rPr>
        <w:t>y</w:t>
      </w:r>
      <w:r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2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bu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n</w:t>
      </w:r>
      <w:r>
        <w:rPr>
          <w:rFonts w:ascii="Calibri" w:eastAsia="Calibri" w:hAnsi="Calibri" w:cs="Calibri"/>
          <w:b/>
        </w:rPr>
        <w:t>ess</w:t>
      </w:r>
      <w:r>
        <w:rPr>
          <w:rFonts w:ascii="Calibri" w:eastAsia="Calibri" w:hAnsi="Calibri" w:cs="Calibri"/>
          <w:b/>
          <w:spacing w:val="-7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ea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hou</w:t>
      </w:r>
      <w:r>
        <w:rPr>
          <w:rFonts w:ascii="Calibri" w:eastAsia="Calibri" w:hAnsi="Calibri" w:cs="Calibri"/>
          <w:b/>
          <w:spacing w:val="-1"/>
        </w:rPr>
        <w:t>l</w:t>
      </w:r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1"/>
        </w:rPr>
        <w:t>un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qu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(n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b/>
          <w:sz w:val="14"/>
          <w:szCs w:val="14"/>
        </w:rPr>
        <w:t>et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ne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by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o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h</w:t>
      </w:r>
      <w:r>
        <w:rPr>
          <w:rFonts w:ascii="Calibri" w:eastAsia="Calibri" w:hAnsi="Calibri" w:cs="Calibri"/>
          <w:b/>
          <w:sz w:val="14"/>
          <w:szCs w:val="14"/>
        </w:rPr>
        <w:t>er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m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p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2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B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h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z w:val="14"/>
          <w:szCs w:val="14"/>
        </w:rPr>
        <w:t>d p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ha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p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-5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o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y</w:t>
      </w:r>
      <w:r>
        <w:rPr>
          <w:rFonts w:ascii="Calibri" w:eastAsia="Calibri" w:hAnsi="Calibri" w:cs="Calibri"/>
          <w:b/>
          <w:sz w:val="14"/>
          <w:szCs w:val="14"/>
        </w:rPr>
        <w:t>et 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n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l</w:t>
      </w:r>
      <w:r>
        <w:rPr>
          <w:rFonts w:ascii="Calibri" w:eastAsia="Calibri" w:hAnsi="Calibri" w:cs="Calibri"/>
          <w:b/>
          <w:sz w:val="14"/>
          <w:szCs w:val="14"/>
        </w:rPr>
        <w:t>s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w</w:t>
      </w:r>
      <w:r>
        <w:rPr>
          <w:rFonts w:ascii="Calibri" w:eastAsia="Calibri" w:hAnsi="Calibri" w:cs="Calibri"/>
          <w:b/>
          <w:sz w:val="14"/>
          <w:szCs w:val="14"/>
        </w:rPr>
        <w:t>h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4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wo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ld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wi</w:t>
      </w:r>
      <w:r>
        <w:rPr>
          <w:rFonts w:ascii="Calibri" w:eastAsia="Calibri" w:hAnsi="Calibri" w:cs="Calibri"/>
          <w:b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2"/>
          <w:sz w:val="14"/>
          <w:szCs w:val="14"/>
        </w:rPr>
        <w:t>e</w:t>
      </w:r>
      <w:r>
        <w:rPr>
          <w:rFonts w:ascii="Calibri" w:eastAsia="Calibri" w:hAnsi="Calibri" w:cs="Calibri"/>
          <w:b/>
          <w:sz w:val="14"/>
          <w:szCs w:val="14"/>
        </w:rPr>
        <w:t>).</w:t>
      </w:r>
    </w:p>
    <w:p w:rsidR="000A1646" w:rsidRDefault="000A1646" w:rsidP="000A1646">
      <w:pPr>
        <w:spacing w:before="3" w:line="180" w:lineRule="exact"/>
        <w:rPr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3CCD503" wp14:editId="7414A6A8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829425" cy="2214245"/>
                <wp:effectExtent l="0" t="0" r="9525" b="1460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2214245"/>
                          <a:chOff x="714" y="335"/>
                          <a:chExt cx="10293" cy="3487"/>
                        </a:xfrm>
                      </wpg:grpSpPr>
                      <wps:wsp>
                        <wps:cNvPr id="18" name="Freeform 35"/>
                        <wps:cNvSpPr>
                          <a:spLocks/>
                        </wps:cNvSpPr>
                        <wps:spPr bwMode="auto">
                          <a:xfrm>
                            <a:off x="725" y="345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6"/>
                        <wps:cNvSpPr>
                          <a:spLocks/>
                        </wps:cNvSpPr>
                        <wps:spPr bwMode="auto">
                          <a:xfrm>
                            <a:off x="720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7"/>
                        <wps:cNvSpPr>
                          <a:spLocks/>
                        </wps:cNvSpPr>
                        <wps:spPr bwMode="auto">
                          <a:xfrm>
                            <a:off x="725" y="3811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8"/>
                        <wps:cNvSpPr>
                          <a:spLocks/>
                        </wps:cNvSpPr>
                        <wps:spPr bwMode="auto">
                          <a:xfrm>
                            <a:off x="11001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F95FBC" id="Group 17" o:spid="_x0000_s1026" style="position:absolute;margin-left:0;margin-top:8.8pt;width:537.75pt;height:174.35pt;z-index:-251653120;mso-position-horizontal:left;mso-position-horizontal-relative:margin" coordorigin="714,335" coordsize="10293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">
                <v:shape id="Freeform 35" o:spid="_x0000_s1027" style="position:absolute;left:725;top:345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a/8MA&#10;AADbAAAADwAAAGRycy9kb3ducmV2LnhtbESPQW/CMAyF75P2HyJP2m2kcGBTR6gQE9Ku6yhcrcZr&#10;qjZO14RS/v18mMTN1nt+7/OmmH2vJhpjG9jAcpGBIq6DbbkxcPw+vLyBignZYh+YDNwoQrF9fNhg&#10;bsOVv2gqU6MkhGOOBlxKQ651rB15jIswEIv2E0aPSdax0XbEq4T7Xq+ybK09tiwNDgfaO6q78uIN&#10;nC7d7M6uX79WtzKrqr0+/X5Mxjw/zbt3UInmdDf/X39awRdY+UUG0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fa/8MAAADbAAAADwAAAAAAAAAAAAAAAACYAgAAZHJzL2Rv&#10;d25yZXYueG1sUEsFBgAAAAAEAAQA9QAAAIgDAAAAAA==&#10;" path="m,l10271,e" filled="f" strokeweight=".58pt">
                  <v:path arrowok="t" o:connecttype="custom" o:connectlocs="0,0;10271,0" o:connectangles="0,0"/>
                </v:shape>
                <v:shape id="Freeform 36" o:spid="_x0000_s1028" style="position:absolute;left:720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LDMIA&#10;AADbAAAADwAAAGRycy9kb3ducmV2LnhtbERPTWvCQBC9F/wPywheitm0FKvRNZQUoT1qe6i3ITsm&#10;IdnZsLvG2F/fLQje5vE+Z5OPphMDOd9YVvCUpCCIS6sbrhR8f+3mSxA+IGvsLJOCK3nIt5OHDWba&#10;XnhPwyFUIoawz1BBHUKfSenLmgz6xPbEkTtZZzBE6CqpHV5iuOnkc5oupMGGY0ONPRU1le3hbBQs&#10;Xpwdjuffd/vp26J93NHrjyGlZtPxbQ0i0Bju4pv7Q8f5K/j/JR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D0sMwgAAANsAAAAPAAAAAAAAAAAAAAAAAJgCAABkcnMvZG93&#10;bnJldi54bWxQSwUGAAAAAAQABAD1AAAAhwMAAAAA&#10;" path="m,l,3475e" filled="f" strokeweight=".58pt">
                  <v:path arrowok="t" o:connecttype="custom" o:connectlocs="0,341;0,3816" o:connectangles="0,0"/>
                </v:shape>
                <v:shape id="Freeform 37" o:spid="_x0000_s1029" style="position:absolute;left:725;top:3811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cRL8A&#10;AADbAAAADwAAAGRycy9kb3ducmV2LnhtbERPTYvCMBC9C/sfwgh701QPrlRjWRTBq12r16GZbUqb&#10;SbeJtf77zUHw+Hjf22y0rRio97VjBYt5AoK4dLrmSsHl5zhbg/ABWWPrmBQ8yUO2+5hsMdXuwWca&#10;8lCJGMI+RQUmhC6V0peGLPq564gj9+t6iyHCvpK6x0cMt61cJslKWqw5NhjsaG+obPK7VXC9N6O5&#10;mXb1VTzzpCj28vp3GJT6nI7fGxCBxvAWv9wnrWAZ18cv8QfI3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fRxEvwAAANsAAAAPAAAAAAAAAAAAAAAAAJgCAABkcnMvZG93bnJl&#10;di54bWxQSwUGAAAAAAQABAD1AAAAhAMAAAAA&#10;" path="m,l10271,e" filled="f" strokeweight=".58pt">
                  <v:path arrowok="t" o:connecttype="custom" o:connectlocs="0,0;10271,0" o:connectangles="0,0"/>
                </v:shape>
                <v:shape id="Freeform 38" o:spid="_x0000_s1030" style="position:absolute;left:11001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qUsQA&#10;AADbAAAADwAAAGRycy9kb3ducmV2LnhtbESPzWoCQRCE7wHfYehAbnFWwSAbR4kmQjwo+PMAnZ12&#10;Z3GnZ9lpdZOnzwiCx6KqvqIms87X6kJtrAIbGPQzUMRFsBWXBg775esYVBRki3VgMvBLEWbT3tME&#10;cxuuvKXLTkqVIBxzNOBEmlzrWDjyGPuhIU7eMbQeJcm21LbFa4L7Wg+z7E17rDgtOGxo4ag47c7e&#10;wGhfb/BH5sXmz83H609Zfa1XI2NenruPd1BCnTzC9/a3NTAcwO1L+gF6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J6lLEAAAA2wAAAA8AAAAAAAAAAAAAAAAAmAIAAGRycy9k&#10;b3ducmV2LnhtbFBLBQYAAAAABAAEAPUAAACJAwAAAAA=&#10;" path="m,l,3475e" filled="f" strokeweight=".20464mm">
                  <v:path arrowok="t" o:connecttype="custom" o:connectlocs="0,341;0,3816" o:connectangles="0,0"/>
                </v:shape>
                <w10:wrap anchorx="margin"/>
              </v:group>
            </w:pict>
          </mc:Fallback>
        </mc:AlternateContent>
      </w: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Default="000A1646" w:rsidP="000A1646">
      <w:pPr>
        <w:spacing w:before="19"/>
        <w:ind w:left="213" w:right="629"/>
        <w:rPr>
          <w:rFonts w:ascii="Calibri" w:eastAsia="Calibri" w:hAnsi="Calibri" w:cs="Calibri"/>
        </w:rPr>
      </w:pPr>
    </w:p>
    <w:p w:rsidR="000A1646" w:rsidRPr="00C46B6B" w:rsidRDefault="000A1646" w:rsidP="00C46B6B">
      <w:pPr>
        <w:pStyle w:val="ListParagraph"/>
        <w:numPr>
          <w:ilvl w:val="0"/>
          <w:numId w:val="2"/>
        </w:numPr>
        <w:spacing w:before="19"/>
        <w:ind w:right="629"/>
        <w:rPr>
          <w:rFonts w:ascii="Calibri" w:eastAsia="Calibri" w:hAnsi="Calibri" w:cs="Calibri"/>
          <w:b/>
        </w:rPr>
      </w:pPr>
      <w:r w:rsidRPr="00C46B6B">
        <w:rPr>
          <w:rFonts w:ascii="Calibri" w:eastAsia="Calibri" w:hAnsi="Calibri" w:cs="Calibri"/>
          <w:b/>
        </w:rPr>
        <w:lastRenderedPageBreak/>
        <w:t>W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</w:rPr>
        <w:t>at</w:t>
      </w:r>
      <w:r w:rsidRPr="00C46B6B">
        <w:rPr>
          <w:rFonts w:ascii="Calibri" w:eastAsia="Calibri" w:hAnsi="Calibri" w:cs="Calibri"/>
          <w:b/>
          <w:spacing w:val="-3"/>
        </w:rPr>
        <w:t xml:space="preserve"> </w:t>
      </w:r>
      <w:r w:rsidRPr="00C46B6B">
        <w:rPr>
          <w:rFonts w:ascii="Calibri" w:eastAsia="Calibri" w:hAnsi="Calibri" w:cs="Calibri"/>
          <w:b/>
        </w:rPr>
        <w:t>e</w:t>
      </w:r>
      <w:r w:rsidRPr="00C46B6B">
        <w:rPr>
          <w:rFonts w:ascii="Calibri" w:eastAsia="Calibri" w:hAnsi="Calibri" w:cs="Calibri"/>
          <w:b/>
          <w:spacing w:val="-1"/>
        </w:rPr>
        <w:t>v</w:t>
      </w:r>
      <w:r w:rsidRPr="00C46B6B">
        <w:rPr>
          <w:rFonts w:ascii="Calibri" w:eastAsia="Calibri" w:hAnsi="Calibri" w:cs="Calibri"/>
          <w:b/>
        </w:rPr>
        <w:t>i</w:t>
      </w:r>
      <w:r w:rsidRPr="00C46B6B">
        <w:rPr>
          <w:rFonts w:ascii="Calibri" w:eastAsia="Calibri" w:hAnsi="Calibri" w:cs="Calibri"/>
          <w:b/>
          <w:spacing w:val="1"/>
        </w:rPr>
        <w:t>d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  <w:spacing w:val="1"/>
        </w:rPr>
        <w:t>n</w:t>
      </w:r>
      <w:r w:rsidRPr="00C46B6B">
        <w:rPr>
          <w:rFonts w:ascii="Calibri" w:eastAsia="Calibri" w:hAnsi="Calibri" w:cs="Calibri"/>
          <w:b/>
          <w:spacing w:val="2"/>
        </w:rPr>
        <w:t>c</w:t>
      </w:r>
      <w:r w:rsidRPr="00C46B6B">
        <w:rPr>
          <w:rFonts w:ascii="Calibri" w:eastAsia="Calibri" w:hAnsi="Calibri" w:cs="Calibri"/>
          <w:b/>
        </w:rPr>
        <w:t>e</w:t>
      </w:r>
      <w:r w:rsidRPr="00C46B6B">
        <w:rPr>
          <w:rFonts w:ascii="Calibri" w:eastAsia="Calibri" w:hAnsi="Calibri" w:cs="Calibri"/>
          <w:b/>
          <w:spacing w:val="-8"/>
        </w:rPr>
        <w:t xml:space="preserve"> </w:t>
      </w:r>
      <w:r w:rsidRPr="00C46B6B">
        <w:rPr>
          <w:rFonts w:ascii="Calibri" w:eastAsia="Calibri" w:hAnsi="Calibri" w:cs="Calibri"/>
          <w:b/>
        </w:rPr>
        <w:t>c</w:t>
      </w:r>
      <w:r w:rsidRPr="00C46B6B">
        <w:rPr>
          <w:rFonts w:ascii="Calibri" w:eastAsia="Calibri" w:hAnsi="Calibri" w:cs="Calibri"/>
          <w:b/>
          <w:spacing w:val="1"/>
        </w:rPr>
        <w:t>a</w:t>
      </w:r>
      <w:r w:rsidRPr="00C46B6B">
        <w:rPr>
          <w:rFonts w:ascii="Calibri" w:eastAsia="Calibri" w:hAnsi="Calibri" w:cs="Calibri"/>
          <w:b/>
        </w:rPr>
        <w:t>n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y</w:t>
      </w:r>
      <w:r w:rsidRPr="00C46B6B">
        <w:rPr>
          <w:rFonts w:ascii="Calibri" w:eastAsia="Calibri" w:hAnsi="Calibri" w:cs="Calibri"/>
          <w:b/>
        </w:rPr>
        <w:t>ou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p</w:t>
      </w:r>
      <w:r w:rsidRPr="00C46B6B">
        <w:rPr>
          <w:rFonts w:ascii="Calibri" w:eastAsia="Calibri" w:hAnsi="Calibri" w:cs="Calibri"/>
          <w:b/>
        </w:rPr>
        <w:t>r</w:t>
      </w:r>
      <w:r w:rsidRPr="00C46B6B">
        <w:rPr>
          <w:rFonts w:ascii="Calibri" w:eastAsia="Calibri" w:hAnsi="Calibri" w:cs="Calibri"/>
          <w:b/>
          <w:spacing w:val="-1"/>
        </w:rPr>
        <w:t>es</w:t>
      </w:r>
      <w:r w:rsidRPr="00C46B6B">
        <w:rPr>
          <w:rFonts w:ascii="Calibri" w:eastAsia="Calibri" w:hAnsi="Calibri" w:cs="Calibri"/>
          <w:b/>
          <w:spacing w:val="1"/>
        </w:rPr>
        <w:t>en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  <w:spacing w:val="-1"/>
        </w:rPr>
        <w:t>s</w:t>
      </w:r>
      <w:r w:rsidRPr="00C46B6B">
        <w:rPr>
          <w:rFonts w:ascii="Calibri" w:eastAsia="Calibri" w:hAnsi="Calibri" w:cs="Calibri"/>
          <w:b/>
          <w:spacing w:val="1"/>
        </w:rPr>
        <w:t>u</w:t>
      </w:r>
      <w:r w:rsidRPr="00C46B6B">
        <w:rPr>
          <w:rFonts w:ascii="Calibri" w:eastAsia="Calibri" w:hAnsi="Calibri" w:cs="Calibri"/>
          <w:b/>
        </w:rPr>
        <w:t>gg</w:t>
      </w:r>
      <w:r w:rsidRPr="00C46B6B">
        <w:rPr>
          <w:rFonts w:ascii="Calibri" w:eastAsia="Calibri" w:hAnsi="Calibri" w:cs="Calibri"/>
          <w:b/>
          <w:spacing w:val="-1"/>
        </w:rPr>
        <w:t>es</w:t>
      </w:r>
      <w:r w:rsidRPr="00C46B6B">
        <w:rPr>
          <w:rFonts w:ascii="Calibri" w:eastAsia="Calibri" w:hAnsi="Calibri" w:cs="Calibri"/>
          <w:b/>
        </w:rPr>
        <w:t>ti</w:t>
      </w:r>
      <w:r w:rsidRPr="00C46B6B">
        <w:rPr>
          <w:rFonts w:ascii="Calibri" w:eastAsia="Calibri" w:hAnsi="Calibri" w:cs="Calibri"/>
          <w:b/>
          <w:spacing w:val="1"/>
        </w:rPr>
        <w:t>n</w:t>
      </w:r>
      <w:r w:rsidRPr="00C46B6B">
        <w:rPr>
          <w:rFonts w:ascii="Calibri" w:eastAsia="Calibri" w:hAnsi="Calibri" w:cs="Calibri"/>
          <w:b/>
        </w:rPr>
        <w:t>g</w:t>
      </w:r>
      <w:r w:rsidRPr="00C46B6B">
        <w:rPr>
          <w:rFonts w:ascii="Calibri" w:eastAsia="Calibri" w:hAnsi="Calibri" w:cs="Calibri"/>
          <w:b/>
          <w:spacing w:val="-9"/>
        </w:rPr>
        <w:t xml:space="preserve"> </w:t>
      </w:r>
      <w:r w:rsidRPr="00C46B6B">
        <w:rPr>
          <w:rFonts w:ascii="Calibri" w:eastAsia="Calibri" w:hAnsi="Calibri" w:cs="Calibri"/>
          <w:b/>
          <w:spacing w:val="3"/>
        </w:rPr>
        <w:t>a</w:t>
      </w:r>
      <w:r w:rsidRPr="00C46B6B">
        <w:rPr>
          <w:rFonts w:ascii="Calibri" w:eastAsia="Calibri" w:hAnsi="Calibri" w:cs="Calibri"/>
          <w:b/>
        </w:rPr>
        <w:t>)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</w:rPr>
        <w:t>at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y</w:t>
      </w:r>
      <w:r w:rsidRPr="00C46B6B">
        <w:rPr>
          <w:rFonts w:ascii="Calibri" w:eastAsia="Calibri" w:hAnsi="Calibri" w:cs="Calibri"/>
          <w:b/>
        </w:rPr>
        <w:t>o</w:t>
      </w:r>
      <w:r w:rsidRPr="00C46B6B">
        <w:rPr>
          <w:rFonts w:ascii="Calibri" w:eastAsia="Calibri" w:hAnsi="Calibri" w:cs="Calibri"/>
          <w:b/>
          <w:spacing w:val="1"/>
        </w:rPr>
        <w:t>u</w:t>
      </w:r>
      <w:r w:rsidRPr="00C46B6B">
        <w:rPr>
          <w:rFonts w:ascii="Calibri" w:eastAsia="Calibri" w:hAnsi="Calibri" w:cs="Calibri"/>
          <w:b/>
        </w:rPr>
        <w:t>r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te</w:t>
      </w:r>
      <w:r w:rsidRPr="00C46B6B">
        <w:rPr>
          <w:rFonts w:ascii="Calibri" w:eastAsia="Calibri" w:hAnsi="Calibri" w:cs="Calibri"/>
          <w:b/>
          <w:spacing w:val="-2"/>
        </w:rPr>
        <w:t>a</w:t>
      </w:r>
      <w:r w:rsidRPr="00C46B6B">
        <w:rPr>
          <w:rFonts w:ascii="Calibri" w:eastAsia="Calibri" w:hAnsi="Calibri" w:cs="Calibri"/>
          <w:b/>
        </w:rPr>
        <w:t>m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</w:rPr>
        <w:t xml:space="preserve">will </w:t>
      </w:r>
      <w:r w:rsidRPr="00C46B6B">
        <w:rPr>
          <w:rFonts w:ascii="Calibri" w:eastAsia="Calibri" w:hAnsi="Calibri" w:cs="Calibri"/>
          <w:b/>
          <w:spacing w:val="-1"/>
        </w:rPr>
        <w:t>w</w:t>
      </w:r>
      <w:r w:rsidRPr="00C46B6B">
        <w:rPr>
          <w:rFonts w:ascii="Calibri" w:eastAsia="Calibri" w:hAnsi="Calibri" w:cs="Calibri"/>
          <w:b/>
        </w:rPr>
        <w:t>ork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  <w:spacing w:val="2"/>
        </w:rPr>
        <w:t>w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ll</w:t>
      </w:r>
      <w:r w:rsidRPr="00C46B6B">
        <w:rPr>
          <w:rFonts w:ascii="Calibri" w:eastAsia="Calibri" w:hAnsi="Calibri" w:cs="Calibri"/>
          <w:b/>
          <w:spacing w:val="-3"/>
        </w:rPr>
        <w:t xml:space="preserve"> </w:t>
      </w:r>
      <w:r w:rsidRPr="00C46B6B">
        <w:rPr>
          <w:rFonts w:ascii="Calibri" w:eastAsia="Calibri" w:hAnsi="Calibri" w:cs="Calibri"/>
          <w:b/>
        </w:rPr>
        <w:t>tog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r</w:t>
      </w:r>
      <w:r w:rsidRPr="00C46B6B">
        <w:rPr>
          <w:rFonts w:ascii="Calibri" w:eastAsia="Calibri" w:hAnsi="Calibri" w:cs="Calibri"/>
          <w:b/>
          <w:spacing w:val="-7"/>
        </w:rPr>
        <w:t xml:space="preserve"> </w:t>
      </w:r>
      <w:r w:rsidRPr="00C46B6B">
        <w:rPr>
          <w:rFonts w:ascii="Calibri" w:eastAsia="Calibri" w:hAnsi="Calibri" w:cs="Calibri"/>
          <w:b/>
        </w:rPr>
        <w:t>a</w:t>
      </w:r>
      <w:r w:rsidRPr="00C46B6B">
        <w:rPr>
          <w:rFonts w:ascii="Calibri" w:eastAsia="Calibri" w:hAnsi="Calibri" w:cs="Calibri"/>
          <w:b/>
          <w:spacing w:val="1"/>
        </w:rPr>
        <w:t>n</w:t>
      </w:r>
      <w:r w:rsidRPr="00C46B6B">
        <w:rPr>
          <w:rFonts w:ascii="Calibri" w:eastAsia="Calibri" w:hAnsi="Calibri" w:cs="Calibri"/>
          <w:b/>
        </w:rPr>
        <w:t xml:space="preserve">d </w:t>
      </w:r>
      <w:r w:rsidRPr="00C46B6B">
        <w:rPr>
          <w:rFonts w:ascii="Calibri" w:eastAsia="Calibri" w:hAnsi="Calibri" w:cs="Calibri"/>
          <w:b/>
          <w:spacing w:val="1"/>
        </w:rPr>
        <w:t>b</w:t>
      </w:r>
      <w:r w:rsidRPr="00C46B6B">
        <w:rPr>
          <w:rFonts w:ascii="Calibri" w:eastAsia="Calibri" w:hAnsi="Calibri" w:cs="Calibri"/>
          <w:b/>
        </w:rPr>
        <w:t>)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</w:rPr>
        <w:t>at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a</w:t>
      </w:r>
      <w:r w:rsidRPr="00C46B6B">
        <w:rPr>
          <w:rFonts w:ascii="Calibri" w:eastAsia="Calibri" w:hAnsi="Calibri" w:cs="Calibri"/>
          <w:b/>
        </w:rPr>
        <w:t>ll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am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m</w:t>
      </w:r>
      <w:r w:rsidRPr="00C46B6B">
        <w:rPr>
          <w:rFonts w:ascii="Calibri" w:eastAsia="Calibri" w:hAnsi="Calibri" w:cs="Calibri"/>
          <w:b/>
          <w:spacing w:val="-1"/>
        </w:rPr>
        <w:t>em</w:t>
      </w:r>
      <w:r w:rsidRPr="00C46B6B">
        <w:rPr>
          <w:rFonts w:ascii="Calibri" w:eastAsia="Calibri" w:hAnsi="Calibri" w:cs="Calibri"/>
          <w:b/>
          <w:spacing w:val="3"/>
        </w:rPr>
        <w:t>b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rs</w:t>
      </w:r>
      <w:r w:rsidRPr="00C46B6B">
        <w:rPr>
          <w:rFonts w:ascii="Calibri" w:eastAsia="Calibri" w:hAnsi="Calibri" w:cs="Calibri"/>
          <w:b/>
          <w:spacing w:val="-6"/>
        </w:rPr>
        <w:t xml:space="preserve"> </w:t>
      </w:r>
      <w:r w:rsidRPr="00C46B6B">
        <w:rPr>
          <w:rFonts w:ascii="Calibri" w:eastAsia="Calibri" w:hAnsi="Calibri" w:cs="Calibri"/>
          <w:b/>
          <w:spacing w:val="-1"/>
        </w:rPr>
        <w:t>w</w:t>
      </w:r>
      <w:r w:rsidRPr="00C46B6B">
        <w:rPr>
          <w:rFonts w:ascii="Calibri" w:eastAsia="Calibri" w:hAnsi="Calibri" w:cs="Calibri"/>
          <w:b/>
        </w:rPr>
        <w:t xml:space="preserve">ill </w:t>
      </w:r>
      <w:r w:rsidRPr="00C46B6B">
        <w:rPr>
          <w:rFonts w:ascii="Calibri" w:eastAsia="Calibri" w:hAnsi="Calibri" w:cs="Calibri"/>
          <w:b/>
          <w:spacing w:val="1"/>
        </w:rPr>
        <w:t>d</w:t>
      </w:r>
      <w:r w:rsidRPr="00C46B6B">
        <w:rPr>
          <w:rFonts w:ascii="Calibri" w:eastAsia="Calibri" w:hAnsi="Calibri" w:cs="Calibri"/>
          <w:b/>
          <w:spacing w:val="-1"/>
        </w:rPr>
        <w:t>ev</w:t>
      </w:r>
      <w:r w:rsidRPr="00C46B6B">
        <w:rPr>
          <w:rFonts w:ascii="Calibri" w:eastAsia="Calibri" w:hAnsi="Calibri" w:cs="Calibri"/>
          <w:b/>
        </w:rPr>
        <w:t>ote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  <w:spacing w:val="-1"/>
        </w:rPr>
        <w:t>s</w:t>
      </w:r>
      <w:r w:rsidRPr="00C46B6B">
        <w:rPr>
          <w:rFonts w:ascii="Calibri" w:eastAsia="Calibri" w:hAnsi="Calibri" w:cs="Calibri"/>
          <w:b/>
          <w:spacing w:val="1"/>
        </w:rPr>
        <w:t>ub</w:t>
      </w:r>
      <w:r w:rsidRPr="00C46B6B">
        <w:rPr>
          <w:rFonts w:ascii="Calibri" w:eastAsia="Calibri" w:hAnsi="Calibri" w:cs="Calibri"/>
          <w:b/>
          <w:spacing w:val="-1"/>
        </w:rPr>
        <w:t>s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1"/>
        </w:rPr>
        <w:t>an</w:t>
      </w:r>
      <w:r w:rsidRPr="00C46B6B">
        <w:rPr>
          <w:rFonts w:ascii="Calibri" w:eastAsia="Calibri" w:hAnsi="Calibri" w:cs="Calibri"/>
          <w:b/>
        </w:rPr>
        <w:t>ti</w:t>
      </w:r>
      <w:r w:rsidRPr="00C46B6B">
        <w:rPr>
          <w:rFonts w:ascii="Calibri" w:eastAsia="Calibri" w:hAnsi="Calibri" w:cs="Calibri"/>
          <w:b/>
          <w:spacing w:val="1"/>
        </w:rPr>
        <w:t>a</w:t>
      </w:r>
      <w:r w:rsidRPr="00C46B6B">
        <w:rPr>
          <w:rFonts w:ascii="Calibri" w:eastAsia="Calibri" w:hAnsi="Calibri" w:cs="Calibri"/>
          <w:b/>
        </w:rPr>
        <w:t>l</w:t>
      </w:r>
      <w:r w:rsidRPr="00C46B6B">
        <w:rPr>
          <w:rFonts w:ascii="Calibri" w:eastAsia="Calibri" w:hAnsi="Calibri" w:cs="Calibri"/>
          <w:b/>
          <w:spacing w:val="-9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t</w:t>
      </w:r>
      <w:r w:rsidRPr="00C46B6B">
        <w:rPr>
          <w:rFonts w:ascii="Calibri" w:eastAsia="Calibri" w:hAnsi="Calibri" w:cs="Calibri"/>
          <w:b/>
        </w:rPr>
        <w:t>i</w:t>
      </w:r>
      <w:r w:rsidRPr="00C46B6B">
        <w:rPr>
          <w:rFonts w:ascii="Calibri" w:eastAsia="Calibri" w:hAnsi="Calibri" w:cs="Calibri"/>
          <w:b/>
          <w:spacing w:val="-1"/>
        </w:rPr>
        <w:t>m</w:t>
      </w:r>
      <w:r w:rsidRPr="00C46B6B">
        <w:rPr>
          <w:rFonts w:ascii="Calibri" w:eastAsia="Calibri" w:hAnsi="Calibri" w:cs="Calibri"/>
          <w:b/>
        </w:rPr>
        <w:t>e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</w:rPr>
        <w:t xml:space="preserve">&amp; </w:t>
      </w:r>
      <w:r w:rsidRPr="00C46B6B">
        <w:rPr>
          <w:rFonts w:ascii="Calibri" w:eastAsia="Calibri" w:hAnsi="Calibri" w:cs="Calibri"/>
          <w:b/>
          <w:spacing w:val="2"/>
        </w:rPr>
        <w:t>e</w:t>
      </w:r>
      <w:r w:rsidRPr="00C46B6B">
        <w:rPr>
          <w:rFonts w:ascii="Calibri" w:eastAsia="Calibri" w:hAnsi="Calibri" w:cs="Calibri"/>
          <w:b/>
          <w:spacing w:val="-1"/>
        </w:rPr>
        <w:t>f</w:t>
      </w:r>
      <w:r w:rsidRPr="00C46B6B">
        <w:rPr>
          <w:rFonts w:ascii="Calibri" w:eastAsia="Calibri" w:hAnsi="Calibri" w:cs="Calibri"/>
          <w:b/>
          <w:spacing w:val="1"/>
        </w:rPr>
        <w:t>f</w:t>
      </w:r>
      <w:r w:rsidRPr="00C46B6B">
        <w:rPr>
          <w:rFonts w:ascii="Calibri" w:eastAsia="Calibri" w:hAnsi="Calibri" w:cs="Calibri"/>
          <w:b/>
        </w:rPr>
        <w:t>ort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to</w:t>
      </w:r>
      <w:r w:rsidRPr="00C46B6B">
        <w:rPr>
          <w:rFonts w:ascii="Calibri" w:eastAsia="Calibri" w:hAnsi="Calibri" w:cs="Calibri"/>
          <w:b/>
          <w:spacing w:val="-1"/>
        </w:rPr>
        <w:t xml:space="preserve"> </w:t>
      </w:r>
      <w:r w:rsidRPr="00C46B6B">
        <w:rPr>
          <w:rFonts w:ascii="Calibri" w:eastAsia="Calibri" w:hAnsi="Calibri" w:cs="Calibri"/>
          <w:b/>
        </w:rPr>
        <w:t>MBC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o</w:t>
      </w:r>
      <w:r w:rsidRPr="00C46B6B">
        <w:rPr>
          <w:rFonts w:ascii="Calibri" w:eastAsia="Calibri" w:hAnsi="Calibri" w:cs="Calibri"/>
          <w:b/>
          <w:spacing w:val="-1"/>
        </w:rPr>
        <w:t>ve</w:t>
      </w:r>
      <w:r w:rsidRPr="00C46B6B">
        <w:rPr>
          <w:rFonts w:ascii="Calibri" w:eastAsia="Calibri" w:hAnsi="Calibri" w:cs="Calibri"/>
          <w:b/>
        </w:rPr>
        <w:t>r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t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</w:rPr>
        <w:t>e</w:t>
      </w:r>
      <w:r w:rsidRPr="00C46B6B">
        <w:rPr>
          <w:rFonts w:ascii="Calibri" w:eastAsia="Calibri" w:hAnsi="Calibri" w:cs="Calibri"/>
          <w:b/>
          <w:spacing w:val="-1"/>
        </w:rPr>
        <w:t xml:space="preserve"> w</w:t>
      </w:r>
      <w:r w:rsidRPr="00C46B6B">
        <w:rPr>
          <w:rFonts w:ascii="Calibri" w:eastAsia="Calibri" w:hAnsi="Calibri" w:cs="Calibri"/>
          <w:b/>
        </w:rPr>
        <w:t>i</w:t>
      </w:r>
      <w:r w:rsidRPr="00C46B6B">
        <w:rPr>
          <w:rFonts w:ascii="Calibri" w:eastAsia="Calibri" w:hAnsi="Calibri" w:cs="Calibri"/>
          <w:b/>
          <w:spacing w:val="1"/>
        </w:rPr>
        <w:t>n</w:t>
      </w:r>
      <w:r w:rsidRPr="00C46B6B">
        <w:rPr>
          <w:rFonts w:ascii="Calibri" w:eastAsia="Calibri" w:hAnsi="Calibri" w:cs="Calibri"/>
          <w:b/>
        </w:rPr>
        <w:t>ter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b</w:t>
      </w:r>
      <w:r w:rsidRPr="00C46B6B">
        <w:rPr>
          <w:rFonts w:ascii="Calibri" w:eastAsia="Calibri" w:hAnsi="Calibri" w:cs="Calibri"/>
          <w:b/>
          <w:spacing w:val="2"/>
        </w:rPr>
        <w:t>r</w:t>
      </w:r>
      <w:r w:rsidRPr="00C46B6B">
        <w:rPr>
          <w:rFonts w:ascii="Calibri" w:eastAsia="Calibri" w:hAnsi="Calibri" w:cs="Calibri"/>
          <w:b/>
          <w:spacing w:val="-1"/>
        </w:rPr>
        <w:t>e</w:t>
      </w:r>
      <w:r w:rsidRPr="00C46B6B">
        <w:rPr>
          <w:rFonts w:ascii="Calibri" w:eastAsia="Calibri" w:hAnsi="Calibri" w:cs="Calibri"/>
          <w:b/>
        </w:rPr>
        <w:t>ak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if</w:t>
      </w:r>
      <w:r w:rsidRPr="00C46B6B">
        <w:rPr>
          <w:rFonts w:ascii="Calibri" w:eastAsia="Calibri" w:hAnsi="Calibri" w:cs="Calibri"/>
          <w:b/>
          <w:spacing w:val="-1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y</w:t>
      </w:r>
      <w:r w:rsidRPr="00C46B6B">
        <w:rPr>
          <w:rFonts w:ascii="Calibri" w:eastAsia="Calibri" w:hAnsi="Calibri" w:cs="Calibri"/>
          <w:b/>
        </w:rPr>
        <w:t>o</w:t>
      </w:r>
      <w:r w:rsidRPr="00C46B6B">
        <w:rPr>
          <w:rFonts w:ascii="Calibri" w:eastAsia="Calibri" w:hAnsi="Calibri" w:cs="Calibri"/>
          <w:b/>
          <w:spacing w:val="1"/>
        </w:rPr>
        <w:t>u</w:t>
      </w:r>
      <w:r w:rsidRPr="00C46B6B">
        <w:rPr>
          <w:rFonts w:ascii="Calibri" w:eastAsia="Calibri" w:hAnsi="Calibri" w:cs="Calibri"/>
          <w:b/>
        </w:rPr>
        <w:t>r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team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  <w:spacing w:val="1"/>
        </w:rPr>
        <w:t>qu</w:t>
      </w:r>
      <w:r w:rsidRPr="00C46B6B">
        <w:rPr>
          <w:rFonts w:ascii="Calibri" w:eastAsia="Calibri" w:hAnsi="Calibri" w:cs="Calibri"/>
          <w:b/>
        </w:rPr>
        <w:t>alifi</w:t>
      </w:r>
      <w:r w:rsidRPr="00C46B6B">
        <w:rPr>
          <w:rFonts w:ascii="Calibri" w:eastAsia="Calibri" w:hAnsi="Calibri" w:cs="Calibri"/>
          <w:b/>
          <w:spacing w:val="1"/>
        </w:rPr>
        <w:t>e</w:t>
      </w:r>
      <w:r w:rsidRPr="00C46B6B">
        <w:rPr>
          <w:rFonts w:ascii="Calibri" w:eastAsia="Calibri" w:hAnsi="Calibri" w:cs="Calibri"/>
          <w:b/>
        </w:rPr>
        <w:t xml:space="preserve">s </w:t>
      </w:r>
      <w:r w:rsidRPr="00C46B6B">
        <w:rPr>
          <w:rFonts w:ascii="Calibri" w:eastAsia="Calibri" w:hAnsi="Calibri" w:cs="Calibri"/>
          <w:b/>
          <w:spacing w:val="-1"/>
        </w:rPr>
        <w:t>f</w:t>
      </w:r>
      <w:r w:rsidRPr="00C46B6B">
        <w:rPr>
          <w:rFonts w:ascii="Calibri" w:eastAsia="Calibri" w:hAnsi="Calibri" w:cs="Calibri"/>
          <w:b/>
        </w:rPr>
        <w:t>or</w:t>
      </w:r>
      <w:r w:rsidRPr="00C46B6B">
        <w:rPr>
          <w:rFonts w:ascii="Calibri" w:eastAsia="Calibri" w:hAnsi="Calibri" w:cs="Calibri"/>
          <w:b/>
          <w:spacing w:val="-2"/>
        </w:rPr>
        <w:t xml:space="preserve"> </w:t>
      </w:r>
      <w:r w:rsidRPr="00C46B6B">
        <w:rPr>
          <w:rFonts w:ascii="Calibri" w:eastAsia="Calibri" w:hAnsi="Calibri" w:cs="Calibri"/>
          <w:b/>
          <w:spacing w:val="3"/>
        </w:rPr>
        <w:t>t</w:t>
      </w:r>
      <w:r w:rsidRPr="00C46B6B">
        <w:rPr>
          <w:rFonts w:ascii="Calibri" w:eastAsia="Calibri" w:hAnsi="Calibri" w:cs="Calibri"/>
          <w:b/>
          <w:spacing w:val="1"/>
        </w:rPr>
        <w:t>h</w:t>
      </w:r>
      <w:r w:rsidRPr="00C46B6B">
        <w:rPr>
          <w:rFonts w:ascii="Calibri" w:eastAsia="Calibri" w:hAnsi="Calibri" w:cs="Calibri"/>
          <w:b/>
        </w:rPr>
        <w:t>e</w:t>
      </w:r>
      <w:r w:rsidRPr="00C46B6B">
        <w:rPr>
          <w:rFonts w:ascii="Calibri" w:eastAsia="Calibri" w:hAnsi="Calibri" w:cs="Calibri"/>
          <w:b/>
          <w:spacing w:val="-4"/>
        </w:rPr>
        <w:t xml:space="preserve"> </w:t>
      </w:r>
      <w:r w:rsidRPr="00C46B6B">
        <w:rPr>
          <w:rFonts w:ascii="Calibri" w:eastAsia="Calibri" w:hAnsi="Calibri" w:cs="Calibri"/>
          <w:b/>
        </w:rPr>
        <w:t>MBC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  <w:spacing w:val="3"/>
        </w:rPr>
        <w:t>A</w:t>
      </w:r>
      <w:r w:rsidRPr="00C46B6B">
        <w:rPr>
          <w:rFonts w:ascii="Calibri" w:eastAsia="Calibri" w:hAnsi="Calibri" w:cs="Calibri"/>
          <w:b/>
          <w:spacing w:val="-1"/>
        </w:rPr>
        <w:t>s</w:t>
      </w:r>
      <w:r w:rsidRPr="00C46B6B">
        <w:rPr>
          <w:rFonts w:ascii="Calibri" w:eastAsia="Calibri" w:hAnsi="Calibri" w:cs="Calibri"/>
          <w:b/>
        </w:rPr>
        <w:t>ian</w:t>
      </w:r>
      <w:r w:rsidRPr="00C46B6B">
        <w:rPr>
          <w:rFonts w:ascii="Calibri" w:eastAsia="Calibri" w:hAnsi="Calibri" w:cs="Calibri"/>
          <w:b/>
          <w:spacing w:val="-3"/>
        </w:rPr>
        <w:t xml:space="preserve"> </w:t>
      </w:r>
      <w:r w:rsidRPr="00C46B6B">
        <w:rPr>
          <w:rFonts w:ascii="Calibri" w:eastAsia="Calibri" w:hAnsi="Calibri" w:cs="Calibri"/>
          <w:b/>
        </w:rPr>
        <w:t>finals</w:t>
      </w:r>
      <w:r w:rsidRPr="00C46B6B">
        <w:rPr>
          <w:rFonts w:ascii="Calibri" w:eastAsia="Calibri" w:hAnsi="Calibri" w:cs="Calibri"/>
          <w:b/>
          <w:spacing w:val="-5"/>
        </w:rPr>
        <w:t xml:space="preserve"> </w:t>
      </w:r>
      <w:r w:rsidRPr="00C46B6B">
        <w:rPr>
          <w:rFonts w:ascii="Calibri" w:eastAsia="Calibri" w:hAnsi="Calibri" w:cs="Calibri"/>
          <w:b/>
        </w:rPr>
        <w:t>in</w:t>
      </w:r>
      <w:r w:rsidRPr="00C46B6B">
        <w:rPr>
          <w:rFonts w:ascii="Calibri" w:eastAsia="Calibri" w:hAnsi="Calibri" w:cs="Calibri"/>
          <w:b/>
          <w:spacing w:val="-1"/>
        </w:rPr>
        <w:t xml:space="preserve"> </w:t>
      </w:r>
      <w:r w:rsidRPr="00C46B6B">
        <w:rPr>
          <w:rFonts w:ascii="Calibri" w:eastAsia="Calibri" w:hAnsi="Calibri" w:cs="Calibri"/>
          <w:b/>
        </w:rPr>
        <w:t>Marc</w:t>
      </w:r>
      <w:r w:rsidRPr="00C46B6B">
        <w:rPr>
          <w:rFonts w:ascii="Calibri" w:eastAsia="Calibri" w:hAnsi="Calibri" w:cs="Calibri"/>
          <w:b/>
          <w:spacing w:val="3"/>
        </w:rPr>
        <w:t>h</w:t>
      </w:r>
      <w:r w:rsidRPr="00C46B6B">
        <w:rPr>
          <w:rFonts w:ascii="Calibri" w:eastAsia="Calibri" w:hAnsi="Calibri" w:cs="Calibri"/>
          <w:b/>
        </w:rPr>
        <w:t>?</w:t>
      </w:r>
    </w:p>
    <w:p w:rsidR="000A1646" w:rsidRPr="000A1646" w:rsidRDefault="000A1646" w:rsidP="000A1646">
      <w:pPr>
        <w:spacing w:line="200" w:lineRule="exact"/>
        <w:rPr>
          <w:b/>
        </w:rPr>
      </w:pPr>
    </w:p>
    <w:p w:rsidR="000A1646" w:rsidRPr="000A1646" w:rsidRDefault="000A1646" w:rsidP="000A1646">
      <w:pPr>
        <w:spacing w:line="200" w:lineRule="exact"/>
        <w:rPr>
          <w:b/>
        </w:rPr>
      </w:pPr>
    </w:p>
    <w:p w:rsidR="000A1646" w:rsidRDefault="000A1646" w:rsidP="000A1646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1D59887" wp14:editId="6A494E7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772275" cy="2214245"/>
                <wp:effectExtent l="0" t="0" r="9525" b="1460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2214245"/>
                          <a:chOff x="714" y="335"/>
                          <a:chExt cx="10293" cy="3487"/>
                        </a:xfrm>
                      </wpg:grpSpPr>
                      <wps:wsp>
                        <wps:cNvPr id="23" name="Freeform 35"/>
                        <wps:cNvSpPr>
                          <a:spLocks/>
                        </wps:cNvSpPr>
                        <wps:spPr bwMode="auto">
                          <a:xfrm>
                            <a:off x="725" y="345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6"/>
                        <wps:cNvSpPr>
                          <a:spLocks/>
                        </wps:cNvSpPr>
                        <wps:spPr bwMode="auto">
                          <a:xfrm>
                            <a:off x="720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7"/>
                        <wps:cNvSpPr>
                          <a:spLocks/>
                        </wps:cNvSpPr>
                        <wps:spPr bwMode="auto">
                          <a:xfrm>
                            <a:off x="725" y="3811"/>
                            <a:ext cx="10272" cy="0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272"/>
                              <a:gd name="T2" fmla="+- 0 10996 725"/>
                              <a:gd name="T3" fmla="*/ T2 w 10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72">
                                <a:moveTo>
                                  <a:pt x="0" y="0"/>
                                </a:moveTo>
                                <a:lnTo>
                                  <a:pt x="102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11001" y="341"/>
                            <a:ext cx="0" cy="3476"/>
                          </a:xfrm>
                          <a:custGeom>
                            <a:avLst/>
                            <a:gdLst>
                              <a:gd name="T0" fmla="+- 0 341 341"/>
                              <a:gd name="T1" fmla="*/ 341 h 3476"/>
                              <a:gd name="T2" fmla="+- 0 3816 341"/>
                              <a:gd name="T3" fmla="*/ 3816 h 34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76">
                                <a:moveTo>
                                  <a:pt x="0" y="0"/>
                                </a:moveTo>
                                <a:lnTo>
                                  <a:pt x="0" y="3475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80DF9" id="Group 22" o:spid="_x0000_s1026" style="position:absolute;margin-left:0;margin-top:0;width:533.25pt;height:174.35pt;z-index:-251651072;mso-position-horizontal-relative:margin" coordorigin="714,335" coordsize="10293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">
                <v:shape id="Freeform 35" o:spid="_x0000_s1027" style="position:absolute;left:725;top:345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CM8EA&#10;AADbAAAADwAAAGRycy9kb3ducmV2LnhtbESPQYvCMBSE78L+h/AW9qapLqh0jSIugler1eujedsU&#10;m5duE2v990YQPA4z8w2zWPW2Fh21vnKsYDxKQBAXTldcKjgetsM5CB+QNdaOScGdPKyWH4MFptrd&#10;eE9dFkoRIexTVGBCaFIpfWHIoh+5hjh6f661GKJsS6lbvEW4reUkSabSYsVxwWBDG0PFJbtaBafr&#10;pTdnU09n+T1L8nwjT/+/nVJfn/36B0SgPrzDr/ZOK5h8w/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vgjPBAAAA2wAAAA8AAAAAAAAAAAAAAAAAmAIAAGRycy9kb3du&#10;cmV2LnhtbFBLBQYAAAAABAAEAPUAAACGAwAAAAA=&#10;" path="m,l10271,e" filled="f" strokeweight=".58pt">
                  <v:path arrowok="t" o:connecttype="custom" o:connectlocs="0,0;10271,0" o:connectangles="0,0"/>
                </v:shape>
                <v:shape id="Freeform 36" o:spid="_x0000_s1028" style="position:absolute;left:720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uL8QA&#10;AADbAAAADwAAAGRycy9kb3ducmV2LnhtbESPQWvCQBSE70L/w/IKvUjdKCGV1FWKErBH0x7q7ZF9&#10;TUKyb8PuGlN/fVco9DjMzDfMZjeZXozkfGtZwXKRgCCurG65VvD5UTyvQfiArLG3TAp+yMNu+zDb&#10;YK7tlU80lqEWEcI+RwVNCEMupa8aMugXdiCO3rd1BkOUrpba4TXCTS9XSZJJgy3HhQYH2jdUdeXF&#10;KMhSZ8fz5Xaw777bd/OCXr4MKfX0OL29ggg0hf/wX/uoFaxSuH+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iLi/EAAAA2wAAAA8AAAAAAAAAAAAAAAAAmAIAAGRycy9k&#10;b3ducmV2LnhtbFBLBQYAAAAABAAEAPUAAACJAwAAAAA=&#10;" path="m,l,3475e" filled="f" strokeweight=".58pt">
                  <v:path arrowok="t" o:connecttype="custom" o:connectlocs="0,341;0,3816" o:connectangles="0,0"/>
                </v:shape>
                <v:shape id="Freeform 37" o:spid="_x0000_s1029" style="position:absolute;left:725;top:3811;width:10272;height:0;visibility:visible;mso-wrap-style:square;v-text-anchor:top" coordsize="102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q/3MEA&#10;AADbAAAADwAAAGRycy9kb3ducmV2LnhtbESPQYvCMBSE78L+h/AW9qapwqp0jSIugler1eujedsU&#10;m5duE2v990YQPA4z8w2zWPW2Fh21vnKsYDxKQBAXTldcKjgetsM5CB+QNdaOScGdPKyWH4MFptrd&#10;eE9dFkoRIexTVGBCaFIpfWHIoh+5hjh6f661GKJsS6lbvEW4reUkSabSYsVxwWBDG0PFJbtaBafr&#10;pTdnU09n+T1L8nwjT/+/nVJfn/36B0SgPrzDr/ZOK5h8w/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Kv9zBAAAA2wAAAA8AAAAAAAAAAAAAAAAAmAIAAGRycy9kb3du&#10;cmV2LnhtbFBLBQYAAAAABAAEAPUAAACGAwAAAAA=&#10;" path="m,l10271,e" filled="f" strokeweight=".58pt">
                  <v:path arrowok="t" o:connecttype="custom" o:connectlocs="0,0;10271,0" o:connectangles="0,0"/>
                </v:shape>
                <v:shape id="Freeform 38" o:spid="_x0000_s1030" style="position:absolute;left:11001;top:341;width:0;height:3476;visibility:visible;mso-wrap-style:square;v-text-anchor:top" coordsize="0,3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yJsQA&#10;AADbAAAADwAAAGRycy9kb3ducmV2LnhtbESPUWsCMRCE3wv+h7CCbzWnoMjVKNpW0AeFan/A9rJe&#10;Di+b47LVs7++KRR8HGbmG2a+7HytrtTGKrCB0TADRVwEW3Fp4PO0eZ6BioJssQ5MBu4UYbnoPc0x&#10;t+HGH3Q9SqkShGOOBpxIk2sdC0ce4zA0xMk7h9ajJNmW2rZ4S3Bf63GWTbXHitOCw4ZeHRWX47c3&#10;MDnVB/ySdXH4cevZ/k127/vdxJhBv1u9gBLq5BH+b2+tgfEU/r6kH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gcibEAAAA2wAAAA8AAAAAAAAAAAAAAAAAmAIAAGRycy9k&#10;b3ducmV2LnhtbFBLBQYAAAAABAAEAPUAAACJAwAAAAA=&#10;" path="m,l,3475e" filled="f" strokeweight=".20464mm">
                  <v:path arrowok="t" o:connecttype="custom" o:connectlocs="0,341;0,3816" o:connectangles="0,0"/>
                </v:shape>
                <w10:wrap anchorx="margin"/>
              </v:group>
            </w:pict>
          </mc:Fallback>
        </mc:AlternateContent>
      </w: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line="200" w:lineRule="exact"/>
      </w:pPr>
    </w:p>
    <w:p w:rsidR="000A1646" w:rsidRDefault="000A1646" w:rsidP="000A1646">
      <w:pPr>
        <w:spacing w:before="11" w:line="260" w:lineRule="exact"/>
        <w:rPr>
          <w:sz w:val="26"/>
          <w:szCs w:val="26"/>
        </w:rPr>
      </w:pPr>
    </w:p>
    <w:p w:rsidR="000A1646" w:rsidRDefault="000A1646" w:rsidP="000A1646">
      <w:pPr>
        <w:spacing w:before="19"/>
        <w:ind w:left="100"/>
        <w:rPr>
          <w:rFonts w:ascii="Calibri" w:eastAsia="Calibri" w:hAnsi="Calibri" w:cs="Calibri"/>
        </w:rPr>
        <w:sectPr w:rsidR="000A1646">
          <w:pgSz w:w="12240" w:h="15840"/>
          <w:pgMar w:top="980" w:right="660" w:bottom="280" w:left="62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ragraph">
                  <wp:posOffset>312420</wp:posOffset>
                </wp:positionV>
                <wp:extent cx="5812155" cy="8890"/>
                <wp:effectExtent l="5080" t="7620" r="254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155" cy="8890"/>
                          <a:chOff x="713" y="492"/>
                          <a:chExt cx="9153" cy="14"/>
                        </a:xfrm>
                      </wpg:grpSpPr>
                      <wps:wsp>
                        <wps:cNvPr id="2" name="Freeform 46"/>
                        <wps:cNvSpPr>
                          <a:spLocks/>
                        </wps:cNvSpPr>
                        <wps:spPr bwMode="auto">
                          <a:xfrm>
                            <a:off x="720" y="499"/>
                            <a:ext cx="1241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241"/>
                              <a:gd name="T2" fmla="+- 0 1961 720"/>
                              <a:gd name="T3" fmla="*/ T2 w 1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1">
                                <a:moveTo>
                                  <a:pt x="0" y="0"/>
                                </a:moveTo>
                                <a:lnTo>
                                  <a:pt x="12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7"/>
                        <wps:cNvSpPr>
                          <a:spLocks/>
                        </wps:cNvSpPr>
                        <wps:spPr bwMode="auto">
                          <a:xfrm>
                            <a:off x="1961" y="499"/>
                            <a:ext cx="4710" cy="0"/>
                          </a:xfrm>
                          <a:custGeom>
                            <a:avLst/>
                            <a:gdLst>
                              <a:gd name="T0" fmla="+- 0 1961 1961"/>
                              <a:gd name="T1" fmla="*/ T0 w 4710"/>
                              <a:gd name="T2" fmla="+- 0 6671 1961"/>
                              <a:gd name="T3" fmla="*/ T2 w 4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10">
                                <a:moveTo>
                                  <a:pt x="0" y="0"/>
                                </a:moveTo>
                                <a:lnTo>
                                  <a:pt x="471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8"/>
                        <wps:cNvSpPr>
                          <a:spLocks/>
                        </wps:cNvSpPr>
                        <wps:spPr bwMode="auto">
                          <a:xfrm>
                            <a:off x="6671" y="499"/>
                            <a:ext cx="1241" cy="0"/>
                          </a:xfrm>
                          <a:custGeom>
                            <a:avLst/>
                            <a:gdLst>
                              <a:gd name="T0" fmla="+- 0 6671 6671"/>
                              <a:gd name="T1" fmla="*/ T0 w 1241"/>
                              <a:gd name="T2" fmla="+- 0 7912 6671"/>
                              <a:gd name="T3" fmla="*/ T2 w 1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1">
                                <a:moveTo>
                                  <a:pt x="0" y="0"/>
                                </a:moveTo>
                                <a:lnTo>
                                  <a:pt x="124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9"/>
                        <wps:cNvSpPr>
                          <a:spLocks/>
                        </wps:cNvSpPr>
                        <wps:spPr bwMode="auto">
                          <a:xfrm>
                            <a:off x="7912" y="499"/>
                            <a:ext cx="1947" cy="0"/>
                          </a:xfrm>
                          <a:custGeom>
                            <a:avLst/>
                            <a:gdLst>
                              <a:gd name="T0" fmla="+- 0 7912 7912"/>
                              <a:gd name="T1" fmla="*/ T0 w 1947"/>
                              <a:gd name="T2" fmla="+- 0 9859 7912"/>
                              <a:gd name="T3" fmla="*/ T2 w 19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47">
                                <a:moveTo>
                                  <a:pt x="0" y="0"/>
                                </a:moveTo>
                                <a:lnTo>
                                  <a:pt x="194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F532C" id="Group 1" o:spid="_x0000_s1026" style="position:absolute;margin-left:35.65pt;margin-top:24.6pt;width:457.65pt;height:.7pt;z-index:-251655168;mso-position-horizontal-relative:page" coordorigin="713,492" coordsize="915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">
                <v:shape id="Freeform 46" o:spid="_x0000_s1027" style="position:absolute;left:720;top:499;width:1241;height:0;visibility:visible;mso-wrap-style:square;v-text-anchor:top" coordsize="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CU8MA&#10;AADaAAAADwAAAGRycy9kb3ducmV2LnhtbESPT2vCQBTE70K/w/IK3nRTD1WiawiF+u9Q0Apen9nn&#10;Jph9m2a3Mfn23UKhx2FmfsOsst7WoqPWV44VvEwTEMSF0xUbBefP98kChA/IGmvHpGAgD9n6abTC&#10;VLsHH6k7BSMihH2KCsoQmlRKX5Rk0U9dQxy9m2sthihbI3WLjwi3tZwlyau0WHFcKLGht5KK++nb&#10;KtjUH7kJ22F3IfrqBmOv++IwV2r83OdLEIH68B/+a++0ghn8Xok3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CU8MAAADaAAAADwAAAAAAAAAAAAAAAACYAgAAZHJzL2Rv&#10;d25yZXYueG1sUEsFBgAAAAAEAAQA9QAAAIgDAAAAAA==&#10;" path="m,l1241,e" filled="f" strokecolor="blue" strokeweight=".7pt">
                  <v:path arrowok="t" o:connecttype="custom" o:connectlocs="0,0;1241,0" o:connectangles="0,0"/>
                </v:shape>
                <v:shape id="Freeform 47" o:spid="_x0000_s1028" style="position:absolute;left:1961;top:499;width:4710;height:0;visibility:visible;mso-wrap-style:square;v-text-anchor:top" coordsize="4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YW8MA&#10;AADaAAAADwAAAGRycy9kb3ducmV2LnhtbESP3YrCMBSE7xd8h3CEvRFNd4WuVqMsgiIIyvpzf2yO&#10;bbE5qU3U+vZGEPZymJlvmPG0MaW4Ue0Kywq+ehEI4tTqgjMF+928OwDhPLLG0jIpeJCD6aT1McZE&#10;2zv/0W3rMxEg7BJUkHtfJVK6NCeDrmcr4uCdbG3QB1lnUtd4D3BTyu8oiqXBgsNCjhXNckrP26tR&#10;EF8Ou59rjMtVv5ptOm59HMrFUanPdvM7AuGp8f/hd3upFfThdSXcAD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IYW8MAAADaAAAADwAAAAAAAAAAAAAAAACYAgAAZHJzL2Rv&#10;d25yZXYueG1sUEsFBgAAAAAEAAQA9QAAAIgDAAAAAA==&#10;" path="m,l4710,e" filled="f" strokeweight=".7pt">
                  <v:path arrowok="t" o:connecttype="custom" o:connectlocs="0,0;4710,0" o:connectangles="0,0"/>
                </v:shape>
                <v:shape id="Freeform 48" o:spid="_x0000_s1029" style="position:absolute;left:6671;top:499;width:1241;height:0;visibility:visible;mso-wrap-style:square;v-text-anchor:top" coordsize="12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/vMMA&#10;AADaAAAADwAAAGRycy9kb3ducmV2LnhtbESPzWrDMBCE74G8g9hAb4mcUtriRjEmkL8eCk0CvW6t&#10;rWxirVxLcey3rwqBHIeZ+YZZZL2tRUetrxwrmM8SEMSF0xUbBafjevoKwgdkjbVjUjCQh2w5Hi0w&#10;1e7Kn9QdghERwj5FBWUITSqlL0qy6GeuIY7ej2sthihbI3WL1wi3tXxMkmdpseK4UGJDq5KK8+Fi&#10;FWzqj9yE7bD7IvrtBmO/98X7i1IPkz5/AxGoD/fwrb3TCp7g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1/vMMAAADaAAAADwAAAAAAAAAAAAAAAACYAgAAZHJzL2Rv&#10;d25yZXYueG1sUEsFBgAAAAAEAAQA9QAAAIgDAAAAAA==&#10;" path="m,l1241,e" filled="f" strokecolor="blue" strokeweight=".7pt">
                  <v:path arrowok="t" o:connecttype="custom" o:connectlocs="0,0;1241,0" o:connectangles="0,0"/>
                </v:shape>
                <v:shape id="Freeform 49" o:spid="_x0000_s1030" style="position:absolute;left:7912;top:499;width:1947;height:0;visibility:visible;mso-wrap-style:square;v-text-anchor:top" coordsize="19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tFcUA&#10;AADaAAAADwAAAGRycy9kb3ducmV2LnhtbESP0WrCQBRE3wv+w3IF35qNFqWN2YhYxepDqdEPuM3e&#10;JsHs3ZBdY/r33UKhj8PMnGHS1WAa0VPnassKplEMgriwuuZSweW8e3wG4TyyxsYyKfgmB6ts9JBi&#10;ou2dT9TnvhQBwi5BBZX3bSKlKyoy6CLbEgfvy3YGfZBdKXWH9wA3jZzF8UIarDksVNjSpqLimt+M&#10;gpePw/V1ET/lx/1h2372p5vbnt+VmoyH9RKEp8H/h//ab1rBHH6vhBs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au0VxQAAANoAAAAPAAAAAAAAAAAAAAAAAJgCAABkcnMv&#10;ZG93bnJldi54bWxQSwUGAAAAAAQABAD1AAAAigMAAAAA&#10;" path="m,l1947,e" filled="f" strokeweight=".7pt">
                  <v:path arrowok="t" o:connecttype="custom" o:connectlocs="0,0;194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</w:rPr>
        <w:t>Last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</w:rPr>
        <w:t>ate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r</w:t>
      </w:r>
      <w:r>
        <w:rPr>
          <w:rFonts w:ascii="Calibri" w:eastAsia="Calibri" w:hAnsi="Calibri" w:cs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1"/>
        </w:rPr>
        <w:t>ubm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1"/>
        </w:rPr>
        <w:t>pp</w:t>
      </w:r>
      <w:r>
        <w:rPr>
          <w:rFonts w:ascii="Calibri" w:eastAsia="Calibri" w:hAnsi="Calibri" w:cs="Calibri"/>
          <w:b/>
          <w:spacing w:val="-1"/>
        </w:rPr>
        <w:t>li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ation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1"/>
        </w:rPr>
        <w:t>or</w:t>
      </w:r>
      <w:r>
        <w:rPr>
          <w:rFonts w:ascii="Calibri" w:eastAsia="Calibri" w:hAnsi="Calibri" w:cs="Calibri"/>
          <w:b/>
          <w:spacing w:val="4"/>
        </w:rPr>
        <w:t>m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-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i</w:t>
      </w:r>
      <w:r>
        <w:rPr>
          <w:rFonts w:ascii="Calibri" w:eastAsia="Calibri" w:hAnsi="Calibri" w:cs="Calibri"/>
          <w:b/>
        </w:rPr>
        <w:t>s</w:t>
      </w:r>
      <w:r w:rsidR="00FD2AED">
        <w:rPr>
          <w:rFonts w:ascii="Calibri" w:eastAsia="Calibri" w:hAnsi="Calibri" w:cs="Calibri"/>
          <w:b/>
          <w:spacing w:val="-1"/>
        </w:rPr>
        <w:t xml:space="preserve"> Friday </w:t>
      </w:r>
      <w:bookmarkStart w:id="0" w:name="_GoBack"/>
      <w:bookmarkEnd w:id="0"/>
      <w:proofErr w:type="gramStart"/>
      <w:r w:rsidR="00727E8A">
        <w:rPr>
          <w:rFonts w:ascii="Calibri" w:eastAsia="Calibri" w:hAnsi="Calibri" w:cs="Calibri"/>
          <w:i/>
          <w:spacing w:val="1"/>
          <w:u w:val="single" w:color="000000"/>
        </w:rPr>
        <w:t>31</w:t>
      </w:r>
      <w:r w:rsidR="00727E8A" w:rsidRPr="00727E8A">
        <w:rPr>
          <w:rFonts w:ascii="Calibri" w:eastAsia="Calibri" w:hAnsi="Calibri" w:cs="Calibri"/>
          <w:i/>
          <w:spacing w:val="1"/>
          <w:u w:val="single" w:color="000000"/>
          <w:vertAlign w:val="superscript"/>
        </w:rPr>
        <w:t>st</w:t>
      </w:r>
      <w:r w:rsidR="00727E8A">
        <w:rPr>
          <w:rFonts w:ascii="Calibri" w:eastAsia="Calibri" w:hAnsi="Calibri" w:cs="Calibri"/>
          <w:i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4"/>
          <w:position w:val="7"/>
          <w:sz w:val="13"/>
          <w:szCs w:val="1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May</w:t>
      </w:r>
      <w:proofErr w:type="gramEnd"/>
      <w:r>
        <w:rPr>
          <w:rFonts w:ascii="Calibri" w:eastAsia="Calibri" w:hAnsi="Calibri" w:cs="Calibri"/>
          <w:i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201</w:t>
      </w:r>
      <w:r w:rsidR="00727E8A">
        <w:rPr>
          <w:rFonts w:ascii="Calibri" w:eastAsia="Calibri" w:hAnsi="Calibri" w:cs="Calibri"/>
          <w:i/>
          <w:spacing w:val="1"/>
          <w:u w:val="single" w:color="000000"/>
        </w:rPr>
        <w:t>8</w:t>
      </w:r>
      <w:r>
        <w:rPr>
          <w:rFonts w:ascii="Calibri" w:eastAsia="Calibri" w:hAnsi="Calibri" w:cs="Calibri"/>
          <w:i/>
          <w:u w:val="single" w:color="000000"/>
        </w:rPr>
        <w:t>,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to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 xml:space="preserve">Mr. Madhav </w:t>
      </w:r>
      <w:proofErr w:type="spellStart"/>
      <w:r>
        <w:rPr>
          <w:rFonts w:ascii="Calibri" w:eastAsia="Calibri" w:hAnsi="Calibri" w:cs="Calibri"/>
          <w:i/>
          <w:u w:val="single" w:color="000000"/>
        </w:rPr>
        <w:t>Verma</w:t>
      </w:r>
      <w:proofErr w:type="spellEnd"/>
      <w:r>
        <w:rPr>
          <w:rFonts w:ascii="Calibri" w:eastAsia="Calibri" w:hAnsi="Calibri" w:cs="Calibri"/>
          <w:i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2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>n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2"/>
          <w:u w:val="single" w:color="000000"/>
        </w:rPr>
        <w:t>F</w:t>
      </w:r>
      <w:r>
        <w:rPr>
          <w:rFonts w:ascii="Calibri" w:eastAsia="Calibri" w:hAnsi="Calibri" w:cs="Calibri"/>
          <w:i/>
          <w:u w:val="single" w:color="000000"/>
        </w:rPr>
        <w:t>-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 w:rsidR="004B5210">
        <w:rPr>
          <w:rFonts w:ascii="Calibri" w:eastAsia="Calibri" w:hAnsi="Calibri" w:cs="Calibri"/>
          <w:i/>
          <w:u w:val="single" w:color="000000"/>
        </w:rPr>
        <w:t>25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an</w:t>
      </w:r>
      <w:r>
        <w:rPr>
          <w:rFonts w:ascii="Calibri" w:eastAsia="Calibri" w:hAnsi="Calibri" w:cs="Calibri"/>
          <w:i/>
          <w:u w:val="single" w:color="000000"/>
        </w:rPr>
        <w:t>d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b</w:t>
      </w:r>
      <w:r>
        <w:rPr>
          <w:rFonts w:ascii="Calibri" w:eastAsia="Calibri" w:hAnsi="Calibri" w:cs="Calibri"/>
          <w:i/>
          <w:u w:val="single" w:color="000000"/>
        </w:rPr>
        <w:t>y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so</w:t>
      </w:r>
      <w:r>
        <w:rPr>
          <w:rFonts w:ascii="Calibri" w:eastAsia="Calibri" w:hAnsi="Calibri" w:cs="Calibri"/>
          <w:i/>
          <w:spacing w:val="-1"/>
          <w:u w:val="single" w:color="000000"/>
        </w:rPr>
        <w:t>f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cop</w:t>
      </w:r>
      <w:r>
        <w:rPr>
          <w:rFonts w:ascii="Calibri" w:eastAsia="Calibri" w:hAnsi="Calibri" w:cs="Calibri"/>
          <w:i/>
          <w:u w:val="single" w:color="000000"/>
        </w:rPr>
        <w:t>y</w:t>
      </w:r>
      <w:r>
        <w:rPr>
          <w:rFonts w:ascii="Calibri" w:eastAsia="Calibri" w:hAnsi="Calibri" w:cs="Calibri"/>
          <w:i/>
          <w:spacing w:val="-4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4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u w:val="single" w:color="000000"/>
        </w:rPr>
        <w:t>-</w:t>
      </w:r>
      <w:r>
        <w:rPr>
          <w:rFonts w:ascii="Calibri" w:eastAsia="Calibri" w:hAnsi="Calibri" w:cs="Calibri"/>
          <w:i/>
          <w:spacing w:val="1"/>
          <w:u w:val="single" w:color="000000"/>
        </w:rPr>
        <w:t>ma</w:t>
      </w:r>
      <w:r>
        <w:rPr>
          <w:rFonts w:ascii="Calibri" w:eastAsia="Calibri" w:hAnsi="Calibri" w:cs="Calibri"/>
          <w:i/>
          <w:u w:val="single" w:color="000000"/>
        </w:rPr>
        <w:t>iled</w:t>
      </w:r>
      <w:r>
        <w:rPr>
          <w:rFonts w:ascii="Calibri" w:eastAsia="Calibri" w:hAnsi="Calibri" w:cs="Calibri"/>
          <w:i/>
          <w:spacing w:val="-7"/>
          <w:u w:val="single" w:color="000000"/>
        </w:rPr>
        <w:t xml:space="preserve"> </w:t>
      </w:r>
      <w:r>
        <w:rPr>
          <w:rFonts w:ascii="Calibri" w:eastAsia="Calibri" w:hAnsi="Calibri" w:cs="Calibri"/>
          <w:i/>
          <w:spacing w:val="1"/>
          <w:u w:val="single" w:color="000000"/>
        </w:rPr>
        <w:t>t</w:t>
      </w:r>
      <w:r>
        <w:rPr>
          <w:rFonts w:ascii="Calibri" w:eastAsia="Calibri" w:hAnsi="Calibri" w:cs="Calibri"/>
          <w:i/>
          <w:u w:val="single" w:color="000000"/>
        </w:rPr>
        <w:t>o</w:t>
      </w:r>
      <w:r>
        <w:rPr>
          <w:rFonts w:ascii="Calibri" w:eastAsia="Calibri" w:hAnsi="Calibri" w:cs="Calibri"/>
          <w:i/>
        </w:rPr>
        <w:t xml:space="preserve"> </w:t>
      </w:r>
      <w:hyperlink r:id="rId6" w:history="1">
        <w:r w:rsidR="00727E8A" w:rsidRPr="007B0BD8">
          <w:rPr>
            <w:rStyle w:val="Hyperlink"/>
            <w:rFonts w:ascii="Calibri" w:eastAsia="Calibri" w:hAnsi="Calibri" w:cs="Calibri"/>
            <w:i/>
            <w:spacing w:val="-1"/>
          </w:rPr>
          <w:t>mbc_rtc</w:t>
        </w:r>
        <w:r w:rsidR="00727E8A" w:rsidRPr="007B0BD8">
          <w:rPr>
            <w:rStyle w:val="Hyperlink"/>
            <w:rFonts w:ascii="Calibri" w:eastAsia="Calibri" w:hAnsi="Calibri" w:cs="Calibri"/>
            <w:i/>
          </w:rPr>
          <w:t>@rtc.bt,</w:t>
        </w:r>
        <w:r w:rsidR="00727E8A" w:rsidRPr="007B0BD8">
          <w:rPr>
            <w:rStyle w:val="Hyperlink"/>
            <w:rFonts w:ascii="Calibri" w:eastAsia="Calibri" w:hAnsi="Calibri" w:cs="Calibri"/>
            <w:i/>
            <w:spacing w:val="-13"/>
          </w:rPr>
          <w:t xml:space="preserve"> </w:t>
        </w:r>
        <w:r w:rsidR="00727E8A" w:rsidRPr="007B0BD8">
          <w:rPr>
            <w:rStyle w:val="Hyperlink"/>
            <w:rFonts w:ascii="Calibri" w:eastAsia="Calibri" w:hAnsi="Calibri" w:cs="Calibri"/>
            <w:i/>
            <w:spacing w:val="1"/>
          </w:rPr>
          <w:t>b</w:t>
        </w:r>
      </w:hyperlink>
      <w:r>
        <w:rPr>
          <w:rFonts w:ascii="Calibri" w:eastAsia="Calibri" w:hAnsi="Calibri" w:cs="Calibri"/>
          <w:i/>
          <w:color w:val="000000"/>
          <w:spacing w:val="1"/>
        </w:rPr>
        <w:t>o</w:t>
      </w:r>
      <w:r>
        <w:rPr>
          <w:rFonts w:ascii="Calibri" w:eastAsia="Calibri" w:hAnsi="Calibri" w:cs="Calibri"/>
          <w:i/>
          <w:color w:val="000000"/>
        </w:rPr>
        <w:t>th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1"/>
        </w:rPr>
        <w:t>b</w:t>
      </w:r>
      <w:r>
        <w:rPr>
          <w:rFonts w:ascii="Calibri" w:eastAsia="Calibri" w:hAnsi="Calibri" w:cs="Calibri"/>
          <w:i/>
          <w:color w:val="000000"/>
        </w:rPr>
        <w:t>y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5</w:t>
      </w:r>
      <w:r>
        <w:rPr>
          <w:rFonts w:ascii="Calibri" w:eastAsia="Calibri" w:hAnsi="Calibri" w:cs="Calibri"/>
          <w:i/>
          <w:color w:val="000000"/>
          <w:spacing w:val="1"/>
        </w:rPr>
        <w:t>p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.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</w:p>
    <w:p w:rsidR="005662D1" w:rsidRDefault="005662D1" w:rsidP="00C46B6B">
      <w:pPr>
        <w:spacing w:line="200" w:lineRule="exact"/>
      </w:pPr>
    </w:p>
    <w:sectPr w:rsidR="005662D1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6B07"/>
    <w:multiLevelType w:val="hybridMultilevel"/>
    <w:tmpl w:val="3E86F68A"/>
    <w:lvl w:ilvl="0" w:tplc="30CA253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A4AEE"/>
    <w:multiLevelType w:val="multilevel"/>
    <w:tmpl w:val="92181D0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D1"/>
    <w:rsid w:val="00023E46"/>
    <w:rsid w:val="000A1646"/>
    <w:rsid w:val="001F37C4"/>
    <w:rsid w:val="00230A8C"/>
    <w:rsid w:val="0034386D"/>
    <w:rsid w:val="004B5210"/>
    <w:rsid w:val="00505873"/>
    <w:rsid w:val="005662D1"/>
    <w:rsid w:val="007047D4"/>
    <w:rsid w:val="00727E8A"/>
    <w:rsid w:val="0081278F"/>
    <w:rsid w:val="00841C5E"/>
    <w:rsid w:val="00A44DDD"/>
    <w:rsid w:val="00C46B6B"/>
    <w:rsid w:val="00EC0D1D"/>
    <w:rsid w:val="00FB58A1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5:docId w15:val="{D09A66E8-612E-478C-B878-805FC874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F37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6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D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c_rtc@rtc.bt,%20b" TargetMode="External"/><Relationship Id="rId5" Type="http://schemas.openxmlformats.org/officeDocument/2006/relationships/hyperlink" Target="mailto:mbc_rtc@rtc.bt%2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madhav</dc:creator>
  <cp:lastModifiedBy>Madhav</cp:lastModifiedBy>
  <cp:revision>10</cp:revision>
  <cp:lastPrinted>2018-05-21T09:26:00Z</cp:lastPrinted>
  <dcterms:created xsi:type="dcterms:W3CDTF">2017-05-03T03:42:00Z</dcterms:created>
  <dcterms:modified xsi:type="dcterms:W3CDTF">2019-05-21T15:49:00Z</dcterms:modified>
</cp:coreProperties>
</file>